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C25A" w14:textId="343CA3A9" w:rsidR="00D02F84" w:rsidRDefault="00024152" w:rsidP="00D02F84">
      <w:r>
        <w:rPr>
          <w:noProof/>
          <w:lang w:eastAsia="en-GB"/>
        </w:rPr>
        <mc:AlternateContent>
          <mc:Choice Requires="wps">
            <w:drawing>
              <wp:anchor distT="0" distB="0" distL="114300" distR="114300" simplePos="0" relativeHeight="251689984" behindDoc="0" locked="0" layoutInCell="1" allowOverlap="1" wp14:anchorId="50F3A334" wp14:editId="68834D99">
                <wp:simplePos x="0" y="0"/>
                <wp:positionH relativeFrom="column">
                  <wp:posOffset>6409055</wp:posOffset>
                </wp:positionH>
                <wp:positionV relativeFrom="paragraph">
                  <wp:posOffset>7218680</wp:posOffset>
                </wp:positionV>
                <wp:extent cx="5338445" cy="1520190"/>
                <wp:effectExtent l="0" t="0" r="20955" b="29210"/>
                <wp:wrapSquare wrapText="bothSides"/>
                <wp:docPr id="12" name="Rectangle 12"/>
                <wp:cNvGraphicFramePr/>
                <a:graphic xmlns:a="http://schemas.openxmlformats.org/drawingml/2006/main">
                  <a:graphicData uri="http://schemas.microsoft.com/office/word/2010/wordprocessingShape">
                    <wps:wsp>
                      <wps:cNvSpPr/>
                      <wps:spPr>
                        <a:xfrm>
                          <a:off x="0" y="0"/>
                          <a:ext cx="5338445" cy="1520190"/>
                        </a:xfrm>
                        <a:prstGeom prst="rect">
                          <a:avLst/>
                        </a:prstGeom>
                        <a:ln/>
                      </wps:spPr>
                      <wps:style>
                        <a:lnRef idx="2">
                          <a:schemeClr val="dk1"/>
                        </a:lnRef>
                        <a:fillRef idx="1">
                          <a:schemeClr val="lt1"/>
                        </a:fillRef>
                        <a:effectRef idx="0">
                          <a:schemeClr val="dk1"/>
                        </a:effectRef>
                        <a:fontRef idx="minor">
                          <a:schemeClr val="dk1"/>
                        </a:fontRef>
                      </wps:style>
                      <wps:txbx>
                        <w:txbxContent>
                          <w:p w14:paraId="039F7915" w14:textId="77777777" w:rsidR="00D02F84" w:rsidRPr="005D68DE" w:rsidRDefault="00D02F84" w:rsidP="00D02F84">
                            <w:pPr>
                              <w:jc w:val="center"/>
                              <w:rPr>
                                <w:b/>
                                <w:sz w:val="28"/>
                                <w:lang w:val="en-US"/>
                              </w:rPr>
                            </w:pPr>
                            <w:r w:rsidRPr="005D68DE">
                              <w:rPr>
                                <w:b/>
                                <w:sz w:val="28"/>
                                <w:lang w:val="en-US"/>
                              </w:rPr>
                              <w:t>Cost structure</w:t>
                            </w:r>
                          </w:p>
                          <w:p w14:paraId="17F4CD6F" w14:textId="77777777" w:rsidR="00D02F84" w:rsidRPr="004C3F7B" w:rsidRDefault="00D02F84" w:rsidP="00D02F84">
                            <w:pPr>
                              <w:jc w:val="center"/>
                              <w:rPr>
                                <w:sz w:val="22"/>
                                <w:lang w:val="en-US"/>
                              </w:rPr>
                            </w:pPr>
                          </w:p>
                          <w:p w14:paraId="0B1A7CAE" w14:textId="1627E09B" w:rsidR="00685674" w:rsidRPr="004C3F7B" w:rsidRDefault="00D02F84" w:rsidP="00685674">
                            <w:pPr>
                              <w:rPr>
                                <w:sz w:val="22"/>
                                <w:lang w:val="en-US"/>
                              </w:rPr>
                            </w:pPr>
                            <w:r w:rsidRPr="004C3F7B">
                              <w:rPr>
                                <w:sz w:val="22"/>
                                <w:lang w:val="en-US"/>
                              </w:rPr>
                              <w:t>What are the most important cost drivers of our value propositions? Which key activities, key resources, key architecture componen</w:t>
                            </w:r>
                            <w:r w:rsidR="00502EFA">
                              <w:rPr>
                                <w:sz w:val="22"/>
                                <w:lang w:val="en-US"/>
                              </w:rPr>
                              <w:t>ts and key partners have to highest</w:t>
                            </w:r>
                            <w:r w:rsidRPr="004C3F7B">
                              <w:rPr>
                                <w:sz w:val="22"/>
                                <w:lang w:val="en-US"/>
                              </w:rPr>
                              <w:t xml:space="preserve"> benefit-cost ratio? Which have the lowest score? Is the flexibility (e.g. fixed versus variable cost) of the cost structure aligned with the current and future n</w:t>
                            </w:r>
                            <w:r w:rsidR="00FB465A">
                              <w:rPr>
                                <w:sz w:val="22"/>
                                <w:lang w:val="en-US"/>
                              </w:rPr>
                              <w:t>eeds and wants from the customer</w:t>
                            </w:r>
                            <w:r w:rsidRPr="004C3F7B">
                              <w:rPr>
                                <w:sz w:val="22"/>
                                <w:lang w:val="en-US"/>
                              </w:rPr>
                              <w:t xml:space="preserve">? </w:t>
                            </w:r>
                            <w:r w:rsidR="00685674">
                              <w:rPr>
                                <w:sz w:val="22"/>
                                <w:lang w:val="en-US"/>
                              </w:rPr>
                              <w:t>What are the</w:t>
                            </w:r>
                            <w:r w:rsidR="00685674">
                              <w:rPr>
                                <w:sz w:val="22"/>
                                <w:lang w:val="en-US"/>
                              </w:rPr>
                              <w:t xml:space="preserve"> most important cost drivers of the business</w:t>
                            </w:r>
                            <w:r w:rsidR="00685674">
                              <w:rPr>
                                <w:sz w:val="22"/>
                                <w:lang w:val="en-US"/>
                              </w:rPr>
                              <w:t>?</w:t>
                            </w:r>
                          </w:p>
                          <w:p w14:paraId="2579D4A5" w14:textId="5902BFCF" w:rsidR="00D02F84" w:rsidRPr="004C3F7B" w:rsidRDefault="00D02F84" w:rsidP="00D02F84">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A334" id="Rectangle 12" o:spid="_x0000_s1026" style="position:absolute;margin-left:504.65pt;margin-top:568.4pt;width:420.35pt;height:1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" fillcolor="white [3201]" strokecolor="black [3200]" strokeweight="1pt">
                <v:textbox>
                  <w:txbxContent>
                    <w:p w14:paraId="039F7915" w14:textId="77777777" w:rsidR="00D02F84" w:rsidRPr="005D68DE" w:rsidRDefault="00D02F84" w:rsidP="00D02F84">
                      <w:pPr>
                        <w:jc w:val="center"/>
                        <w:rPr>
                          <w:b/>
                          <w:sz w:val="28"/>
                          <w:lang w:val="en-US"/>
                        </w:rPr>
                      </w:pPr>
                      <w:r w:rsidRPr="005D68DE">
                        <w:rPr>
                          <w:b/>
                          <w:sz w:val="28"/>
                          <w:lang w:val="en-US"/>
                        </w:rPr>
                        <w:t>Cost structure</w:t>
                      </w:r>
                    </w:p>
                    <w:p w14:paraId="17F4CD6F" w14:textId="77777777" w:rsidR="00D02F84" w:rsidRPr="004C3F7B" w:rsidRDefault="00D02F84" w:rsidP="00D02F84">
                      <w:pPr>
                        <w:jc w:val="center"/>
                        <w:rPr>
                          <w:sz w:val="22"/>
                          <w:lang w:val="en-US"/>
                        </w:rPr>
                      </w:pPr>
                    </w:p>
                    <w:p w14:paraId="0B1A7CAE" w14:textId="1627E09B" w:rsidR="00685674" w:rsidRPr="004C3F7B" w:rsidRDefault="00D02F84" w:rsidP="00685674">
                      <w:pPr>
                        <w:rPr>
                          <w:sz w:val="22"/>
                          <w:lang w:val="en-US"/>
                        </w:rPr>
                      </w:pPr>
                      <w:r w:rsidRPr="004C3F7B">
                        <w:rPr>
                          <w:sz w:val="22"/>
                          <w:lang w:val="en-US"/>
                        </w:rPr>
                        <w:t>What are the most important cost drivers of our value propositions? Which key activities, key resources, key architecture componen</w:t>
                      </w:r>
                      <w:r w:rsidR="00502EFA">
                        <w:rPr>
                          <w:sz w:val="22"/>
                          <w:lang w:val="en-US"/>
                        </w:rPr>
                        <w:t>ts and key partners have to highest</w:t>
                      </w:r>
                      <w:r w:rsidRPr="004C3F7B">
                        <w:rPr>
                          <w:sz w:val="22"/>
                          <w:lang w:val="en-US"/>
                        </w:rPr>
                        <w:t xml:space="preserve"> benefit-cost ratio? Which have the lowest score? Is the flexibility (e.g. fixed versus variable cost) of the cost structure aligned with the current and future n</w:t>
                      </w:r>
                      <w:r w:rsidR="00FB465A">
                        <w:rPr>
                          <w:sz w:val="22"/>
                          <w:lang w:val="en-US"/>
                        </w:rPr>
                        <w:t>eeds and wants from the customer</w:t>
                      </w:r>
                      <w:r w:rsidRPr="004C3F7B">
                        <w:rPr>
                          <w:sz w:val="22"/>
                          <w:lang w:val="en-US"/>
                        </w:rPr>
                        <w:t xml:space="preserve">? </w:t>
                      </w:r>
                      <w:r w:rsidR="00685674">
                        <w:rPr>
                          <w:sz w:val="22"/>
                          <w:lang w:val="en-US"/>
                        </w:rPr>
                        <w:t>What are the</w:t>
                      </w:r>
                      <w:r w:rsidR="00685674">
                        <w:rPr>
                          <w:sz w:val="22"/>
                          <w:lang w:val="en-US"/>
                        </w:rPr>
                        <w:t xml:space="preserve"> most important cost drivers of the business</w:t>
                      </w:r>
                      <w:r w:rsidR="00685674">
                        <w:rPr>
                          <w:sz w:val="22"/>
                          <w:lang w:val="en-US"/>
                        </w:rPr>
                        <w:t>?</w:t>
                      </w:r>
                    </w:p>
                    <w:p w14:paraId="2579D4A5" w14:textId="5902BFCF" w:rsidR="00D02F84" w:rsidRPr="004C3F7B" w:rsidRDefault="00D02F84" w:rsidP="00D02F84">
                      <w:pPr>
                        <w:rPr>
                          <w:sz w:val="22"/>
                          <w:lang w:val="en-US"/>
                        </w:rPr>
                      </w:pPr>
                    </w:p>
                  </w:txbxContent>
                </v:textbox>
                <w10:wrap type="square"/>
              </v:rect>
            </w:pict>
          </mc:Fallback>
        </mc:AlternateContent>
      </w:r>
      <w:r>
        <w:rPr>
          <w:noProof/>
          <w:lang w:eastAsia="en-GB"/>
        </w:rPr>
        <mc:AlternateContent>
          <mc:Choice Requires="wps">
            <w:drawing>
              <wp:anchor distT="0" distB="0" distL="114300" distR="114300" simplePos="0" relativeHeight="251691008" behindDoc="0" locked="0" layoutInCell="1" allowOverlap="1" wp14:anchorId="0D07390E" wp14:editId="1044D328">
                <wp:simplePos x="0" y="0"/>
                <wp:positionH relativeFrom="column">
                  <wp:posOffset>1156335</wp:posOffset>
                </wp:positionH>
                <wp:positionV relativeFrom="paragraph">
                  <wp:posOffset>7218680</wp:posOffset>
                </wp:positionV>
                <wp:extent cx="5248275" cy="1520190"/>
                <wp:effectExtent l="0" t="0" r="34925" b="29210"/>
                <wp:wrapSquare wrapText="bothSides"/>
                <wp:docPr id="13" name="Rectangle 13"/>
                <wp:cNvGraphicFramePr/>
                <a:graphic xmlns:a="http://schemas.openxmlformats.org/drawingml/2006/main">
                  <a:graphicData uri="http://schemas.microsoft.com/office/word/2010/wordprocessingShape">
                    <wps:wsp>
                      <wps:cNvSpPr/>
                      <wps:spPr>
                        <a:xfrm>
                          <a:off x="0" y="0"/>
                          <a:ext cx="5248275" cy="1520190"/>
                        </a:xfrm>
                        <a:prstGeom prst="rect">
                          <a:avLst/>
                        </a:prstGeom>
                        <a:ln/>
                      </wps:spPr>
                      <wps:style>
                        <a:lnRef idx="2">
                          <a:schemeClr val="dk1"/>
                        </a:lnRef>
                        <a:fillRef idx="1">
                          <a:schemeClr val="lt1"/>
                        </a:fillRef>
                        <a:effectRef idx="0">
                          <a:schemeClr val="dk1"/>
                        </a:effectRef>
                        <a:fontRef idx="minor">
                          <a:schemeClr val="dk1"/>
                        </a:fontRef>
                      </wps:style>
                      <wps:txbx>
                        <w:txbxContent>
                          <w:p w14:paraId="4DDF960E" w14:textId="77777777" w:rsidR="00D02F84" w:rsidRPr="005D68DE" w:rsidRDefault="00D02F84" w:rsidP="00D02F84">
                            <w:pPr>
                              <w:jc w:val="center"/>
                              <w:rPr>
                                <w:b/>
                                <w:sz w:val="28"/>
                                <w:lang w:val="en-US"/>
                              </w:rPr>
                            </w:pPr>
                            <w:r w:rsidRPr="005D68DE">
                              <w:rPr>
                                <w:b/>
                                <w:sz w:val="28"/>
                                <w:lang w:val="en-US"/>
                              </w:rPr>
                              <w:t>Value streams</w:t>
                            </w:r>
                          </w:p>
                          <w:p w14:paraId="158C884E" w14:textId="77777777" w:rsidR="00D02F84" w:rsidRPr="004C3F7B" w:rsidRDefault="00D02F84" w:rsidP="00D02F84">
                            <w:pPr>
                              <w:jc w:val="center"/>
                              <w:rPr>
                                <w:sz w:val="22"/>
                                <w:lang w:val="en-US"/>
                              </w:rPr>
                            </w:pPr>
                          </w:p>
                          <w:p w14:paraId="4B55DD6B" w14:textId="097ED7D2" w:rsidR="00D02F84" w:rsidRPr="004C3F7B" w:rsidRDefault="00D02F84" w:rsidP="00D02F84">
                            <w:pPr>
                              <w:rPr>
                                <w:sz w:val="22"/>
                                <w:lang w:val="en-US"/>
                              </w:rPr>
                            </w:pPr>
                            <w:r w:rsidRPr="004C3F7B">
                              <w:rPr>
                                <w:sz w:val="22"/>
                                <w:lang w:val="en-US"/>
                              </w:rPr>
                              <w:t xml:space="preserve">What are the tangible value </w:t>
                            </w:r>
                            <w:r w:rsidR="00AE1E8A">
                              <w:rPr>
                                <w:sz w:val="22"/>
                                <w:lang w:val="en-US"/>
                              </w:rPr>
                              <w:t>streams t</w:t>
                            </w:r>
                            <w:r w:rsidRPr="004C3F7B">
                              <w:rPr>
                                <w:sz w:val="22"/>
                                <w:lang w:val="en-US"/>
                              </w:rPr>
                              <w:t xml:space="preserve">he </w:t>
                            </w:r>
                            <w:r w:rsidR="00AE1E8A">
                              <w:rPr>
                                <w:sz w:val="22"/>
                                <w:lang w:val="en-US"/>
                              </w:rPr>
                              <w:t>external or internal customers are</w:t>
                            </w:r>
                            <w:r w:rsidRPr="004C3F7B">
                              <w:rPr>
                                <w:sz w:val="22"/>
                                <w:lang w:val="en-US"/>
                              </w:rPr>
                              <w:t xml:space="preserve"> paying us for? Is our </w:t>
                            </w:r>
                            <w:r w:rsidR="00FB465A">
                              <w:rPr>
                                <w:sz w:val="22"/>
                                <w:lang w:val="en-US"/>
                              </w:rPr>
                              <w:t>value-price</w:t>
                            </w:r>
                            <w:r w:rsidRPr="004C3F7B">
                              <w:rPr>
                                <w:sz w:val="22"/>
                                <w:lang w:val="en-US"/>
                              </w:rPr>
                              <w:t xml:space="preserve"> ratio on par with the offerings from </w:t>
                            </w:r>
                            <w:r w:rsidR="00FB465A">
                              <w:rPr>
                                <w:sz w:val="22"/>
                                <w:lang w:val="en-US"/>
                              </w:rPr>
                              <w:t>competitors</w:t>
                            </w:r>
                            <w:r w:rsidRPr="004C3F7B">
                              <w:rPr>
                                <w:sz w:val="22"/>
                                <w:lang w:val="en-US"/>
                              </w:rPr>
                              <w:t>? Which value str</w:t>
                            </w:r>
                            <w:r w:rsidR="00685674">
                              <w:rPr>
                                <w:sz w:val="22"/>
                                <w:lang w:val="en-US"/>
                              </w:rPr>
                              <w:t>eams become more important in 6 to 12</w:t>
                            </w:r>
                            <w:r w:rsidRPr="004C3F7B">
                              <w:rPr>
                                <w:sz w:val="22"/>
                                <w:lang w:val="en-US"/>
                              </w:rPr>
                              <w:t xml:space="preserve"> months? Which become less important? </w:t>
                            </w:r>
                            <w:r w:rsidR="00044429">
                              <w:rPr>
                                <w:sz w:val="22"/>
                                <w:lang w:val="en-US"/>
                              </w:rPr>
                              <w:t xml:space="preserve">What is the optimal </w:t>
                            </w:r>
                            <w:r w:rsidR="00FB465A">
                              <w:rPr>
                                <w:sz w:val="22"/>
                                <w:lang w:val="en-US"/>
                              </w:rPr>
                              <w:t>payment</w:t>
                            </w:r>
                            <w:r w:rsidRPr="004C3F7B">
                              <w:rPr>
                                <w:sz w:val="22"/>
                                <w:lang w:val="en-US"/>
                              </w:rPr>
                              <w:t xml:space="preserve"> model (e.g. </w:t>
                            </w:r>
                            <w:r w:rsidR="00044429">
                              <w:rPr>
                                <w:sz w:val="22"/>
                                <w:lang w:val="en-US"/>
                              </w:rPr>
                              <w:t xml:space="preserve">move to </w:t>
                            </w:r>
                            <w:r w:rsidRPr="004C3F7B">
                              <w:rPr>
                                <w:sz w:val="22"/>
                                <w:lang w:val="en-US"/>
                              </w:rPr>
                              <w:t>pay-per-use)?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390E" id="Rectangle 13" o:spid="_x0000_s1027" style="position:absolute;margin-left:91.05pt;margin-top:568.4pt;width:413.25pt;height:1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" fillcolor="white [3201]" strokecolor="black [3200]" strokeweight="1pt">
                <v:textbox>
                  <w:txbxContent>
                    <w:p w14:paraId="4DDF960E" w14:textId="77777777" w:rsidR="00D02F84" w:rsidRPr="005D68DE" w:rsidRDefault="00D02F84" w:rsidP="00D02F84">
                      <w:pPr>
                        <w:jc w:val="center"/>
                        <w:rPr>
                          <w:b/>
                          <w:sz w:val="28"/>
                          <w:lang w:val="en-US"/>
                        </w:rPr>
                      </w:pPr>
                      <w:r w:rsidRPr="005D68DE">
                        <w:rPr>
                          <w:b/>
                          <w:sz w:val="28"/>
                          <w:lang w:val="en-US"/>
                        </w:rPr>
                        <w:t>Value streams</w:t>
                      </w:r>
                    </w:p>
                    <w:p w14:paraId="158C884E" w14:textId="77777777" w:rsidR="00D02F84" w:rsidRPr="004C3F7B" w:rsidRDefault="00D02F84" w:rsidP="00D02F84">
                      <w:pPr>
                        <w:jc w:val="center"/>
                        <w:rPr>
                          <w:sz w:val="22"/>
                          <w:lang w:val="en-US"/>
                        </w:rPr>
                      </w:pPr>
                    </w:p>
                    <w:p w14:paraId="4B55DD6B" w14:textId="097ED7D2" w:rsidR="00D02F84" w:rsidRPr="004C3F7B" w:rsidRDefault="00D02F84" w:rsidP="00D02F84">
                      <w:pPr>
                        <w:rPr>
                          <w:sz w:val="22"/>
                          <w:lang w:val="en-US"/>
                        </w:rPr>
                      </w:pPr>
                      <w:r w:rsidRPr="004C3F7B">
                        <w:rPr>
                          <w:sz w:val="22"/>
                          <w:lang w:val="en-US"/>
                        </w:rPr>
                        <w:t xml:space="preserve">What are the tangible value </w:t>
                      </w:r>
                      <w:r w:rsidR="00AE1E8A">
                        <w:rPr>
                          <w:sz w:val="22"/>
                          <w:lang w:val="en-US"/>
                        </w:rPr>
                        <w:t>streams t</w:t>
                      </w:r>
                      <w:r w:rsidRPr="004C3F7B">
                        <w:rPr>
                          <w:sz w:val="22"/>
                          <w:lang w:val="en-US"/>
                        </w:rPr>
                        <w:t xml:space="preserve">he </w:t>
                      </w:r>
                      <w:r w:rsidR="00AE1E8A">
                        <w:rPr>
                          <w:sz w:val="22"/>
                          <w:lang w:val="en-US"/>
                        </w:rPr>
                        <w:t>external or internal customers are</w:t>
                      </w:r>
                      <w:r w:rsidRPr="004C3F7B">
                        <w:rPr>
                          <w:sz w:val="22"/>
                          <w:lang w:val="en-US"/>
                        </w:rPr>
                        <w:t xml:space="preserve"> paying us for? Is our </w:t>
                      </w:r>
                      <w:r w:rsidR="00FB465A">
                        <w:rPr>
                          <w:sz w:val="22"/>
                          <w:lang w:val="en-US"/>
                        </w:rPr>
                        <w:t>value-price</w:t>
                      </w:r>
                      <w:r w:rsidRPr="004C3F7B">
                        <w:rPr>
                          <w:sz w:val="22"/>
                          <w:lang w:val="en-US"/>
                        </w:rPr>
                        <w:t xml:space="preserve"> ratio on par with the offerings from </w:t>
                      </w:r>
                      <w:r w:rsidR="00FB465A">
                        <w:rPr>
                          <w:sz w:val="22"/>
                          <w:lang w:val="en-US"/>
                        </w:rPr>
                        <w:t>competitors</w:t>
                      </w:r>
                      <w:r w:rsidRPr="004C3F7B">
                        <w:rPr>
                          <w:sz w:val="22"/>
                          <w:lang w:val="en-US"/>
                        </w:rPr>
                        <w:t>? Which value str</w:t>
                      </w:r>
                      <w:r w:rsidR="00685674">
                        <w:rPr>
                          <w:sz w:val="22"/>
                          <w:lang w:val="en-US"/>
                        </w:rPr>
                        <w:t>eams become more important in 6 to 12</w:t>
                      </w:r>
                      <w:r w:rsidRPr="004C3F7B">
                        <w:rPr>
                          <w:sz w:val="22"/>
                          <w:lang w:val="en-US"/>
                        </w:rPr>
                        <w:t xml:space="preserve"> months? Which become less important? </w:t>
                      </w:r>
                      <w:r w:rsidR="00044429">
                        <w:rPr>
                          <w:sz w:val="22"/>
                          <w:lang w:val="en-US"/>
                        </w:rPr>
                        <w:t xml:space="preserve">What is the optimal </w:t>
                      </w:r>
                      <w:r w:rsidR="00FB465A">
                        <w:rPr>
                          <w:sz w:val="22"/>
                          <w:lang w:val="en-US"/>
                        </w:rPr>
                        <w:t>payment</w:t>
                      </w:r>
                      <w:r w:rsidRPr="004C3F7B">
                        <w:rPr>
                          <w:sz w:val="22"/>
                          <w:lang w:val="en-US"/>
                        </w:rPr>
                        <w:t xml:space="preserve"> model (e.g. </w:t>
                      </w:r>
                      <w:r w:rsidR="00044429">
                        <w:rPr>
                          <w:sz w:val="22"/>
                          <w:lang w:val="en-US"/>
                        </w:rPr>
                        <w:t xml:space="preserve">move to </w:t>
                      </w:r>
                      <w:r w:rsidRPr="004C3F7B">
                        <w:rPr>
                          <w:sz w:val="22"/>
                          <w:lang w:val="en-US"/>
                        </w:rPr>
                        <w:t>pay-per-use)?</w:t>
                      </w:r>
                    </w:p>
                  </w:txbxContent>
                </v:textbox>
                <w10:wrap type="square"/>
              </v:rect>
            </w:pict>
          </mc:Fallback>
        </mc:AlternateContent>
      </w:r>
      <w:r>
        <w:rPr>
          <w:noProof/>
          <w:lang w:eastAsia="en-GB"/>
        </w:rPr>
        <mc:AlternateContent>
          <mc:Choice Requires="wpg">
            <w:drawing>
              <wp:anchor distT="0" distB="0" distL="114300" distR="114300" simplePos="0" relativeHeight="251688960" behindDoc="0" locked="0" layoutInCell="1" allowOverlap="1" wp14:anchorId="1912310F" wp14:editId="5D3A3BEF">
                <wp:simplePos x="0" y="0"/>
                <wp:positionH relativeFrom="column">
                  <wp:posOffset>1155912</wp:posOffset>
                </wp:positionH>
                <wp:positionV relativeFrom="paragraph">
                  <wp:posOffset>1278255</wp:posOffset>
                </wp:positionV>
                <wp:extent cx="10587990" cy="5945505"/>
                <wp:effectExtent l="0" t="0" r="29210" b="23495"/>
                <wp:wrapSquare wrapText="bothSides"/>
                <wp:docPr id="23" name="Group 23"/>
                <wp:cNvGraphicFramePr/>
                <a:graphic xmlns:a="http://schemas.openxmlformats.org/drawingml/2006/main">
                  <a:graphicData uri="http://schemas.microsoft.com/office/word/2010/wordprocessingGroup">
                    <wpg:wgp>
                      <wpg:cNvGrpSpPr/>
                      <wpg:grpSpPr>
                        <a:xfrm>
                          <a:off x="0" y="0"/>
                          <a:ext cx="10587990" cy="5945505"/>
                          <a:chOff x="0" y="0"/>
                          <a:chExt cx="10365007" cy="5715188"/>
                        </a:xfrm>
                      </wpg:grpSpPr>
                      <wps:wsp>
                        <wps:cNvPr id="24" name="Text Box 24"/>
                        <wps:cNvSpPr txBox="1"/>
                        <wps:spPr>
                          <a:xfrm>
                            <a:off x="0" y="0"/>
                            <a:ext cx="2075815" cy="5712460"/>
                          </a:xfrm>
                          <a:prstGeom prst="rect">
                            <a:avLst/>
                          </a:prstGeom>
                          <a:ln/>
                        </wps:spPr>
                        <wps:style>
                          <a:lnRef idx="2">
                            <a:schemeClr val="dk1"/>
                          </a:lnRef>
                          <a:fillRef idx="1">
                            <a:schemeClr val="lt1"/>
                          </a:fillRef>
                          <a:effectRef idx="0">
                            <a:schemeClr val="dk1"/>
                          </a:effectRef>
                          <a:fontRef idx="minor">
                            <a:schemeClr val="dk1"/>
                          </a:fontRef>
                        </wps:style>
                        <wps:txbx>
                          <w:txbxContent>
                            <w:p w14:paraId="4713743E" w14:textId="77777777" w:rsidR="00D02F84" w:rsidRDefault="00D02F84" w:rsidP="00D02F84">
                              <w:pPr>
                                <w:jc w:val="center"/>
                                <w:rPr>
                                  <w:b/>
                                  <w:sz w:val="28"/>
                                  <w:lang w:val="en-US"/>
                                </w:rPr>
                              </w:pPr>
                              <w:r w:rsidRPr="00A004C7">
                                <w:rPr>
                                  <w:b/>
                                  <w:sz w:val="28"/>
                                  <w:lang w:val="en-US"/>
                                </w:rPr>
                                <w:t>Customer segment</w:t>
                              </w:r>
                            </w:p>
                            <w:p w14:paraId="3239EEBB" w14:textId="77777777" w:rsidR="00007441" w:rsidRDefault="00007441" w:rsidP="00FB4B23">
                              <w:pPr>
                                <w:rPr>
                                  <w:b/>
                                  <w:sz w:val="28"/>
                                  <w:lang w:val="en-US"/>
                                </w:rPr>
                              </w:pPr>
                            </w:p>
                            <w:p w14:paraId="527F362D" w14:textId="0CD07F09" w:rsidR="00280A73" w:rsidRPr="004C3F7B" w:rsidRDefault="00FB4B23" w:rsidP="00280A73">
                              <w:pPr>
                                <w:rPr>
                                  <w:sz w:val="22"/>
                                  <w:lang w:val="en-US"/>
                                </w:rPr>
                              </w:pPr>
                              <w:r>
                                <w:rPr>
                                  <w:sz w:val="22"/>
                                  <w:lang w:val="en-US"/>
                                </w:rPr>
                                <w:t>What</w:t>
                              </w:r>
                              <w:r w:rsidR="0083077B">
                                <w:rPr>
                                  <w:sz w:val="22"/>
                                  <w:lang w:val="en-US"/>
                                </w:rPr>
                                <w:t xml:space="preserve"> internal and/or external technology-rich and dynamic customer segments </w:t>
                              </w:r>
                              <w:r>
                                <w:rPr>
                                  <w:sz w:val="22"/>
                                  <w:lang w:val="en-US"/>
                                </w:rPr>
                                <w:t>are we delivering our hybrid or digital value propositions to?</w:t>
                              </w:r>
                              <w:r w:rsidR="0083077B">
                                <w:rPr>
                                  <w:sz w:val="22"/>
                                  <w:lang w:val="en-US"/>
                                </w:rPr>
                                <w:t xml:space="preserve"> What do we need to know of these customers to maximize the impact of our</w:t>
                              </w:r>
                              <w:r w:rsidR="007E58AC">
                                <w:rPr>
                                  <w:sz w:val="22"/>
                                  <w:lang w:val="en-US"/>
                                </w:rPr>
                                <w:t xml:space="preserve"> current and future</w:t>
                              </w:r>
                              <w:r w:rsidR="0083077B">
                                <w:rPr>
                                  <w:sz w:val="22"/>
                                  <w:lang w:val="en-US"/>
                                </w:rPr>
                                <w:t xml:space="preserve"> IT capabilities?</w:t>
                              </w:r>
                              <w:r w:rsidR="00280A73">
                                <w:rPr>
                                  <w:sz w:val="22"/>
                                  <w:lang w:val="en-US"/>
                                </w:rPr>
                                <w:t xml:space="preserve"> </w:t>
                              </w:r>
                              <w:r w:rsidR="00280A73">
                                <w:rPr>
                                  <w:sz w:val="22"/>
                                  <w:lang w:val="en-US"/>
                                </w:rPr>
                                <w:t xml:space="preserve">What are the most </w:t>
                              </w:r>
                              <w:r w:rsidR="00280A73" w:rsidRPr="004C3F7B">
                                <w:rPr>
                                  <w:sz w:val="22"/>
                                  <w:lang w:val="en-US"/>
                                </w:rPr>
                                <w:t xml:space="preserve">likely </w:t>
                              </w:r>
                              <w:r w:rsidR="00280A73">
                                <w:rPr>
                                  <w:sz w:val="22"/>
                                  <w:lang w:val="en-US"/>
                                </w:rPr>
                                <w:t>changes in 6 to 12</w:t>
                              </w:r>
                              <w:r w:rsidR="00280A73">
                                <w:rPr>
                                  <w:sz w:val="22"/>
                                  <w:lang w:val="en-US"/>
                                </w:rPr>
                                <w:t xml:space="preserve"> </w:t>
                              </w:r>
                              <w:r w:rsidR="00280A73" w:rsidRPr="004C3F7B">
                                <w:rPr>
                                  <w:sz w:val="22"/>
                                  <w:lang w:val="en-US"/>
                                </w:rPr>
                                <w:t xml:space="preserve">months? </w:t>
                              </w:r>
                            </w:p>
                            <w:p w14:paraId="0CF2708F" w14:textId="77E620A4" w:rsidR="00FB4B23" w:rsidRDefault="00FB4B23" w:rsidP="00FB4B23">
                              <w:pPr>
                                <w:rPr>
                                  <w:sz w:val="22"/>
                                  <w:lang w:val="en-US"/>
                                </w:rPr>
                              </w:pPr>
                            </w:p>
                            <w:p w14:paraId="0F215625" w14:textId="77777777" w:rsidR="00FB4B23" w:rsidRDefault="00FB4B23" w:rsidP="00D02F84">
                              <w:pPr>
                                <w:rPr>
                                  <w:sz w:val="22"/>
                                  <w:lang w:val="en-US"/>
                                </w:rPr>
                              </w:pPr>
                            </w:p>
                            <w:p w14:paraId="0DCABEA9" w14:textId="77777777" w:rsidR="00FB4B23" w:rsidRDefault="00FB4B23" w:rsidP="00D02F84">
                              <w:pPr>
                                <w:rPr>
                                  <w:sz w:val="22"/>
                                  <w:lang w:val="en-US"/>
                                </w:rPr>
                              </w:pPr>
                            </w:p>
                            <w:p w14:paraId="3601041B" w14:textId="77777777" w:rsidR="00FB4B23" w:rsidRDefault="00FB4B23" w:rsidP="00D02F84">
                              <w:pPr>
                                <w:rPr>
                                  <w:sz w:val="22"/>
                                  <w:lang w:val="en-US"/>
                                </w:rPr>
                              </w:pPr>
                            </w:p>
                            <w:p w14:paraId="600747D0" w14:textId="77777777" w:rsidR="00FB4B23" w:rsidRDefault="00FB4B23" w:rsidP="00D02F84">
                              <w:pPr>
                                <w:rPr>
                                  <w:sz w:val="22"/>
                                  <w:lang w:val="en-US"/>
                                </w:rPr>
                              </w:pPr>
                            </w:p>
                            <w:p w14:paraId="125AE5C2" w14:textId="77777777" w:rsidR="00FB4B23" w:rsidRDefault="00FB4B23" w:rsidP="00D02F84">
                              <w:pPr>
                                <w:rPr>
                                  <w:sz w:val="22"/>
                                  <w:lang w:val="en-US"/>
                                </w:rPr>
                              </w:pPr>
                            </w:p>
                            <w:p w14:paraId="442D0C3B" w14:textId="77777777" w:rsidR="00FB4B23" w:rsidRDefault="00FB4B23" w:rsidP="00D02F84">
                              <w:pPr>
                                <w:rPr>
                                  <w:sz w:val="22"/>
                                  <w:lang w:val="en-US"/>
                                </w:rPr>
                              </w:pPr>
                            </w:p>
                            <w:p w14:paraId="0F3B1B96" w14:textId="77777777" w:rsidR="00FB4B23" w:rsidRDefault="00FB4B23" w:rsidP="00D02F84">
                              <w:pPr>
                                <w:rPr>
                                  <w:sz w:val="22"/>
                                  <w:lang w:val="en-US"/>
                                </w:rPr>
                              </w:pPr>
                            </w:p>
                            <w:p w14:paraId="699E0F66" w14:textId="77777777" w:rsidR="00FB4B23" w:rsidRDefault="00FB4B23" w:rsidP="00D02F84">
                              <w:pPr>
                                <w:rPr>
                                  <w:sz w:val="22"/>
                                  <w:lang w:val="en-US"/>
                                </w:rPr>
                              </w:pPr>
                            </w:p>
                            <w:p w14:paraId="6FC1A7F3" w14:textId="77777777" w:rsidR="00FB4B23" w:rsidRDefault="00FB4B23" w:rsidP="00D02F84">
                              <w:pPr>
                                <w:rPr>
                                  <w:sz w:val="22"/>
                                  <w:lang w:val="en-US"/>
                                </w:rPr>
                              </w:pPr>
                            </w:p>
                            <w:p w14:paraId="24A971E3" w14:textId="57DE498C" w:rsidR="00FB4B23" w:rsidRPr="00A004C7" w:rsidRDefault="00FB4B23" w:rsidP="00FB4B23">
                              <w:pPr>
                                <w:jc w:val="center"/>
                                <w:rPr>
                                  <w:b/>
                                  <w:sz w:val="28"/>
                                  <w:lang w:val="en-US"/>
                                </w:rPr>
                              </w:pPr>
                            </w:p>
                            <w:p w14:paraId="735504B1" w14:textId="77777777" w:rsidR="00FB4B23" w:rsidRPr="004C3F7B" w:rsidRDefault="00FB4B23" w:rsidP="00D02F84">
                              <w:pPr>
                                <w:rPr>
                                  <w:sz w:val="22"/>
                                  <w:lang w:val="en-US"/>
                                </w:rPr>
                              </w:pPr>
                            </w:p>
                            <w:p w14:paraId="092AE198" w14:textId="77777777" w:rsidR="00D02F84" w:rsidRDefault="00D02F84" w:rsidP="00D02F84">
                              <w:pPr>
                                <w:rPr>
                                  <w:lang w:val="en-US"/>
                                </w:rPr>
                              </w:pPr>
                            </w:p>
                            <w:p w14:paraId="4D1D43D5" w14:textId="77777777" w:rsidR="00D02F84" w:rsidRPr="00CF0380" w:rsidRDefault="00D02F84" w:rsidP="00D02F8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055979" y="0"/>
                            <a:ext cx="2077237" cy="2861562"/>
                          </a:xfrm>
                          <a:prstGeom prst="rect">
                            <a:avLst/>
                          </a:prstGeom>
                          <a:ln/>
                        </wps:spPr>
                        <wps:style>
                          <a:lnRef idx="2">
                            <a:schemeClr val="dk1"/>
                          </a:lnRef>
                          <a:fillRef idx="1">
                            <a:schemeClr val="lt1"/>
                          </a:fillRef>
                          <a:effectRef idx="0">
                            <a:schemeClr val="dk1"/>
                          </a:effectRef>
                          <a:fontRef idx="minor">
                            <a:schemeClr val="dk1"/>
                          </a:fontRef>
                        </wps:style>
                        <wps:txbx>
                          <w:txbxContent>
                            <w:p w14:paraId="4440B3EB" w14:textId="77777777" w:rsidR="00D02F84" w:rsidRPr="0062762C" w:rsidRDefault="00D02F84" w:rsidP="00D02F84">
                              <w:pPr>
                                <w:jc w:val="center"/>
                                <w:rPr>
                                  <w:b/>
                                  <w:sz w:val="28"/>
                                  <w:lang w:val="en-US"/>
                                </w:rPr>
                              </w:pPr>
                              <w:r w:rsidRPr="0062762C">
                                <w:rPr>
                                  <w:b/>
                                  <w:sz w:val="28"/>
                                  <w:lang w:val="en-US"/>
                                </w:rPr>
                                <w:t>Customer Relationships</w:t>
                              </w:r>
                            </w:p>
                            <w:p w14:paraId="07A28EAB" w14:textId="0B91D98B" w:rsidR="00D02F84" w:rsidRDefault="00D02F84" w:rsidP="00D02F84">
                              <w:pPr>
                                <w:rPr>
                                  <w:sz w:val="22"/>
                                  <w:lang w:val="en-US"/>
                                </w:rPr>
                              </w:pPr>
                            </w:p>
                            <w:p w14:paraId="6368D6D6" w14:textId="19A41997" w:rsidR="007E58AC" w:rsidRDefault="007E58AC" w:rsidP="00D02F84">
                              <w:pPr>
                                <w:rPr>
                                  <w:sz w:val="22"/>
                                  <w:lang w:val="en-US"/>
                                </w:rPr>
                              </w:pPr>
                              <w:r>
                                <w:rPr>
                                  <w:sz w:val="22"/>
                                  <w:lang w:val="en-US"/>
                                </w:rPr>
                                <w:t xml:space="preserve">What type of relationship is most effective to </w:t>
                              </w:r>
                              <w:r w:rsidR="008718C7">
                                <w:rPr>
                                  <w:sz w:val="22"/>
                                  <w:lang w:val="en-US"/>
                                </w:rPr>
                                <w:t xml:space="preserve">reach our customers and </w:t>
                              </w:r>
                              <w:r>
                                <w:rPr>
                                  <w:sz w:val="22"/>
                                  <w:lang w:val="en-US"/>
                                </w:rPr>
                                <w:t>deliver our value</w:t>
                              </w:r>
                              <w:r w:rsidR="008718C7">
                                <w:rPr>
                                  <w:sz w:val="22"/>
                                  <w:lang w:val="en-US"/>
                                </w:rPr>
                                <w:t>? H</w:t>
                              </w:r>
                              <w:r>
                                <w:rPr>
                                  <w:sz w:val="22"/>
                                  <w:lang w:val="en-US"/>
                                </w:rPr>
                                <w:t>ow can IT contribute to establish them?</w:t>
                              </w:r>
                            </w:p>
                            <w:p w14:paraId="1B5BE5BF" w14:textId="2F897ED8" w:rsidR="008718C7" w:rsidRPr="004C3F7B" w:rsidRDefault="008718C7" w:rsidP="00D02F84">
                              <w:pPr>
                                <w:rPr>
                                  <w:sz w:val="22"/>
                                  <w:lang w:val="en-US"/>
                                </w:rPr>
                              </w:pPr>
                              <w:r w:rsidRPr="004C3F7B">
                                <w:rPr>
                                  <w:sz w:val="22"/>
                                  <w:lang w:val="en-US"/>
                                </w:rPr>
                                <w:t>W</w:t>
                              </w:r>
                              <w:r>
                                <w:rPr>
                                  <w:sz w:val="22"/>
                                  <w:lang w:val="en-US"/>
                                </w:rPr>
                                <w:t>hich relationships should be improved and how</w:t>
                              </w:r>
                              <w:r w:rsidRPr="004C3F7B">
                                <w:rPr>
                                  <w:sz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123266" y="0"/>
                            <a:ext cx="2075815" cy="5712460"/>
                          </a:xfrm>
                          <a:prstGeom prst="rect">
                            <a:avLst/>
                          </a:prstGeom>
                          <a:ln/>
                        </wps:spPr>
                        <wps:style>
                          <a:lnRef idx="2">
                            <a:schemeClr val="dk1"/>
                          </a:lnRef>
                          <a:fillRef idx="1">
                            <a:schemeClr val="lt1"/>
                          </a:fillRef>
                          <a:effectRef idx="0">
                            <a:schemeClr val="dk1"/>
                          </a:effectRef>
                          <a:fontRef idx="minor">
                            <a:schemeClr val="dk1"/>
                          </a:fontRef>
                        </wps:style>
                        <wps:txbx>
                          <w:txbxContent>
                            <w:p w14:paraId="14CB2E13" w14:textId="77777777" w:rsidR="00D02F84" w:rsidRDefault="00D02F84" w:rsidP="00D02F84">
                              <w:pPr>
                                <w:jc w:val="center"/>
                                <w:rPr>
                                  <w:b/>
                                  <w:sz w:val="28"/>
                                  <w:lang w:val="en-US"/>
                                </w:rPr>
                              </w:pPr>
                              <w:r>
                                <w:rPr>
                                  <w:b/>
                                  <w:sz w:val="28"/>
                                  <w:lang w:val="en-US"/>
                                </w:rPr>
                                <w:t>V</w:t>
                              </w:r>
                              <w:r w:rsidRPr="00C267D1">
                                <w:rPr>
                                  <w:b/>
                                  <w:sz w:val="28"/>
                                  <w:lang w:val="en-US"/>
                                </w:rPr>
                                <w:t>alue proposition</w:t>
                              </w:r>
                            </w:p>
                            <w:p w14:paraId="51B33EBE" w14:textId="77777777" w:rsidR="00D02F84" w:rsidRPr="004C3F7B" w:rsidRDefault="00D02F84" w:rsidP="00D02F84">
                              <w:pPr>
                                <w:jc w:val="center"/>
                                <w:rPr>
                                  <w:sz w:val="22"/>
                                  <w:lang w:val="en-US"/>
                                </w:rPr>
                              </w:pPr>
                            </w:p>
                            <w:p w14:paraId="647AEB2E" w14:textId="34C9272B" w:rsidR="00D02F84" w:rsidRPr="004C3F7B" w:rsidRDefault="00D02F84" w:rsidP="00D02F84">
                              <w:pPr>
                                <w:rPr>
                                  <w:sz w:val="22"/>
                                  <w:lang w:val="en-US"/>
                                </w:rPr>
                              </w:pPr>
                              <w:r w:rsidRPr="004C3F7B">
                                <w:rPr>
                                  <w:sz w:val="22"/>
                                  <w:lang w:val="en-US"/>
                                </w:rPr>
                                <w:t xml:space="preserve">What is the </w:t>
                              </w:r>
                              <w:r w:rsidR="00D161CE">
                                <w:rPr>
                                  <w:sz w:val="22"/>
                                  <w:lang w:val="en-US"/>
                                </w:rPr>
                                <w:t xml:space="preserve">technology-enabled internal or external customer need </w:t>
                              </w:r>
                              <w:r w:rsidRPr="004C3F7B">
                                <w:rPr>
                                  <w:sz w:val="22"/>
                                  <w:lang w:val="en-US"/>
                                </w:rPr>
                                <w:t>or want</w:t>
                              </w:r>
                              <w:r w:rsidR="00D161CE">
                                <w:rPr>
                                  <w:sz w:val="22"/>
                                  <w:lang w:val="en-US"/>
                                </w:rPr>
                                <w:t xml:space="preserve"> we fulfil? What is the customer</w:t>
                              </w:r>
                              <w:r w:rsidRPr="004C3F7B">
                                <w:rPr>
                                  <w:sz w:val="22"/>
                                  <w:lang w:val="en-US"/>
                                </w:rPr>
                                <w:t xml:space="preserve"> value of our solution? Are the needs, wants and accompanying value stable or dynamic? Which </w:t>
                              </w:r>
                              <w:r w:rsidR="00D161CE">
                                <w:rPr>
                                  <w:sz w:val="22"/>
                                  <w:lang w:val="en-US"/>
                                </w:rPr>
                                <w:t xml:space="preserve">business and </w:t>
                              </w:r>
                              <w:r w:rsidRPr="004C3F7B">
                                <w:rPr>
                                  <w:sz w:val="22"/>
                                  <w:lang w:val="en-US"/>
                                </w:rPr>
                                <w:t xml:space="preserve">IT-related skills, products and services do we have to bundle </w:t>
                              </w:r>
                              <w:r w:rsidR="00D161CE">
                                <w:rPr>
                                  <w:sz w:val="22"/>
                                  <w:lang w:val="en-US"/>
                                </w:rPr>
                                <w:t xml:space="preserve">to create a joint </w:t>
                              </w:r>
                              <w:r w:rsidRPr="004C3F7B">
                                <w:rPr>
                                  <w:sz w:val="22"/>
                                  <w:lang w:val="en-US"/>
                                </w:rPr>
                                <w:t xml:space="preserve">value proposition?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6180666" y="0"/>
                            <a:ext cx="2046427" cy="2854960"/>
                          </a:xfrm>
                          <a:prstGeom prst="rect">
                            <a:avLst/>
                          </a:prstGeom>
                          <a:ln/>
                        </wps:spPr>
                        <wps:style>
                          <a:lnRef idx="2">
                            <a:schemeClr val="dk1"/>
                          </a:lnRef>
                          <a:fillRef idx="1">
                            <a:schemeClr val="lt1"/>
                          </a:fillRef>
                          <a:effectRef idx="0">
                            <a:schemeClr val="dk1"/>
                          </a:effectRef>
                          <a:fontRef idx="minor">
                            <a:schemeClr val="dk1"/>
                          </a:fontRef>
                        </wps:style>
                        <wps:txbx>
                          <w:txbxContent>
                            <w:p w14:paraId="5C85ADB9" w14:textId="77777777" w:rsidR="00D02F84" w:rsidRPr="005552FF" w:rsidRDefault="00D02F84" w:rsidP="00D02F84">
                              <w:pPr>
                                <w:jc w:val="center"/>
                                <w:rPr>
                                  <w:b/>
                                  <w:sz w:val="28"/>
                                  <w:lang w:val="en-US"/>
                                </w:rPr>
                              </w:pPr>
                              <w:r w:rsidRPr="005552FF">
                                <w:rPr>
                                  <w:b/>
                                  <w:sz w:val="28"/>
                                  <w:lang w:val="en-US"/>
                                </w:rPr>
                                <w:t>Key activities</w:t>
                              </w:r>
                            </w:p>
                            <w:p w14:paraId="0F66848D" w14:textId="77777777" w:rsidR="00D02F84" w:rsidRPr="004C3F7B" w:rsidRDefault="00D02F84" w:rsidP="00D02F84">
                              <w:pPr>
                                <w:jc w:val="center"/>
                                <w:rPr>
                                  <w:sz w:val="22"/>
                                  <w:lang w:val="en-US"/>
                                </w:rPr>
                              </w:pPr>
                            </w:p>
                            <w:p w14:paraId="6AF7CFBD" w14:textId="714DE7F0" w:rsidR="00D02F84" w:rsidRDefault="00D02F84" w:rsidP="00D02F84">
                              <w:pPr>
                                <w:rPr>
                                  <w:sz w:val="22"/>
                                  <w:lang w:val="en-US"/>
                                </w:rPr>
                              </w:pPr>
                              <w:r w:rsidRPr="004C3F7B">
                                <w:rPr>
                                  <w:sz w:val="22"/>
                                  <w:lang w:val="en-US"/>
                                </w:rPr>
                                <w:t>What activities</w:t>
                              </w:r>
                              <w:r w:rsidR="00044429">
                                <w:rPr>
                                  <w:sz w:val="22"/>
                                  <w:lang w:val="en-US"/>
                                </w:rPr>
                                <w:t xml:space="preserve"> are truly key and should </w:t>
                              </w:r>
                              <w:r w:rsidR="00280A73">
                                <w:rPr>
                                  <w:sz w:val="22"/>
                                  <w:lang w:val="en-US"/>
                                </w:rPr>
                                <w:t xml:space="preserve">preferably </w:t>
                              </w:r>
                              <w:r w:rsidRPr="004C3F7B">
                                <w:rPr>
                                  <w:sz w:val="22"/>
                                  <w:lang w:val="en-US"/>
                                </w:rPr>
                                <w:t xml:space="preserve">be </w:t>
                              </w:r>
                              <w:r w:rsidR="00044429">
                                <w:rPr>
                                  <w:sz w:val="22"/>
                                  <w:lang w:val="en-US"/>
                                </w:rPr>
                                <w:t>retained</w:t>
                              </w:r>
                              <w:r w:rsidRPr="004C3F7B">
                                <w:rPr>
                                  <w:sz w:val="22"/>
                                  <w:lang w:val="en-US"/>
                                </w:rPr>
                                <w:t>? What key activities are</w:t>
                              </w:r>
                              <w:r w:rsidR="00280A73">
                                <w:rPr>
                                  <w:sz w:val="22"/>
                                  <w:lang w:val="en-US"/>
                                </w:rPr>
                                <w:t xml:space="preserve"> likely to become non-core in 6 to 12</w:t>
                              </w:r>
                              <w:r w:rsidRPr="004C3F7B">
                                <w:rPr>
                                  <w:sz w:val="22"/>
                                  <w:lang w:val="en-US"/>
                                </w:rPr>
                                <w:t xml:space="preserve"> months? What about the other way around (e.g. </w:t>
                              </w:r>
                              <w:r w:rsidR="00044429">
                                <w:rPr>
                                  <w:sz w:val="22"/>
                                  <w:lang w:val="en-US"/>
                                </w:rPr>
                                <w:t xml:space="preserve">outsourced </w:t>
                              </w:r>
                              <w:r w:rsidRPr="004C3F7B">
                                <w:rPr>
                                  <w:sz w:val="22"/>
                                  <w:lang w:val="en-US"/>
                                </w:rPr>
                                <w:t>activities moving from high potential to strategic quadrant)?</w:t>
                              </w:r>
                            </w:p>
                            <w:p w14:paraId="5A3FA713" w14:textId="38010E86" w:rsidR="00D161CE" w:rsidRPr="004C3F7B" w:rsidRDefault="00D161CE" w:rsidP="00D02F84">
                              <w:pPr>
                                <w:rPr>
                                  <w:sz w:val="22"/>
                                  <w:lang w:val="en-US"/>
                                </w:rPr>
                              </w:pPr>
                              <w:r>
                                <w:rPr>
                                  <w:sz w:val="22"/>
                                  <w:lang w:val="en-US"/>
                                </w:rPr>
                                <w:t>What are the key activities the business is expected to contribute?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8227093" y="0"/>
                            <a:ext cx="2137914" cy="5712460"/>
                          </a:xfrm>
                          <a:prstGeom prst="rect">
                            <a:avLst/>
                          </a:prstGeom>
                          <a:ln/>
                        </wps:spPr>
                        <wps:style>
                          <a:lnRef idx="2">
                            <a:schemeClr val="dk1"/>
                          </a:lnRef>
                          <a:fillRef idx="1">
                            <a:schemeClr val="lt1"/>
                          </a:fillRef>
                          <a:effectRef idx="0">
                            <a:schemeClr val="dk1"/>
                          </a:effectRef>
                          <a:fontRef idx="minor">
                            <a:schemeClr val="dk1"/>
                          </a:fontRef>
                        </wps:style>
                        <wps:txbx>
                          <w:txbxContent>
                            <w:p w14:paraId="7BF52A23" w14:textId="77777777" w:rsidR="00D02F84" w:rsidRPr="00C84FFB" w:rsidRDefault="00D02F84" w:rsidP="00D02F84">
                              <w:pPr>
                                <w:jc w:val="center"/>
                                <w:rPr>
                                  <w:b/>
                                  <w:sz w:val="28"/>
                                  <w:lang w:val="en-US"/>
                                </w:rPr>
                              </w:pPr>
                              <w:r w:rsidRPr="00C84FFB">
                                <w:rPr>
                                  <w:b/>
                                  <w:sz w:val="28"/>
                                  <w:lang w:val="en-US"/>
                                </w:rPr>
                                <w:t>Key partners</w:t>
                              </w:r>
                            </w:p>
                            <w:p w14:paraId="075E7229" w14:textId="77777777" w:rsidR="00D02F84" w:rsidRPr="004C3F7B" w:rsidRDefault="00D02F84" w:rsidP="00D02F84">
                              <w:pPr>
                                <w:jc w:val="center"/>
                                <w:rPr>
                                  <w:sz w:val="22"/>
                                  <w:lang w:val="en-US"/>
                                </w:rPr>
                              </w:pPr>
                            </w:p>
                            <w:p w14:paraId="4D4E42AB" w14:textId="2FCD7F22" w:rsidR="00D02F84" w:rsidRDefault="00D02F84" w:rsidP="00D02F84">
                              <w:pPr>
                                <w:rPr>
                                  <w:sz w:val="22"/>
                                  <w:lang w:val="en-US"/>
                                </w:rPr>
                              </w:pPr>
                              <w:r w:rsidRPr="004C3F7B">
                                <w:rPr>
                                  <w:sz w:val="22"/>
                                  <w:lang w:val="en-US"/>
                                </w:rPr>
                                <w:t>Who are our strategic IT partners? Is the accompanying strategic risk manageable? Which key activities, key resources, key architecture components and key technologies do we source from key partners? What key partners are like</w:t>
                              </w:r>
                              <w:r w:rsidR="00685674">
                                <w:rPr>
                                  <w:sz w:val="22"/>
                                  <w:lang w:val="en-US"/>
                                </w:rPr>
                                <w:t xml:space="preserve">ly to become suppliers within 6 to </w:t>
                              </w:r>
                              <w:r w:rsidR="00685674">
                                <w:rPr>
                                  <w:sz w:val="22"/>
                                  <w:lang w:val="en-US"/>
                                </w:rPr>
                                <w:t>12</w:t>
                              </w:r>
                              <w:bookmarkStart w:id="0" w:name="_GoBack"/>
                              <w:bookmarkEnd w:id="0"/>
                              <w:r w:rsidRPr="004C3F7B">
                                <w:rPr>
                                  <w:sz w:val="22"/>
                                  <w:lang w:val="en-US"/>
                                </w:rPr>
                                <w:t xml:space="preserve"> months. What about the other way around?</w:t>
                              </w:r>
                            </w:p>
                            <w:p w14:paraId="51D507AB" w14:textId="13423EAE" w:rsidR="00386BE7" w:rsidRPr="004C3F7B" w:rsidRDefault="00386BE7" w:rsidP="00386BE7">
                              <w:pPr>
                                <w:rPr>
                                  <w:sz w:val="22"/>
                                  <w:lang w:val="en-US"/>
                                </w:rPr>
                              </w:pPr>
                              <w:r>
                                <w:rPr>
                                  <w:sz w:val="22"/>
                                  <w:lang w:val="en-US"/>
                                </w:rPr>
                                <w:t>What are the key partners the business is expected to contribute?</w:t>
                              </w:r>
                            </w:p>
                            <w:p w14:paraId="7BB219F6" w14:textId="77777777" w:rsidR="00386BE7" w:rsidRPr="004C3F7B" w:rsidRDefault="00386BE7" w:rsidP="00D02F84">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180666" y="2844256"/>
                            <a:ext cx="2046427" cy="2870932"/>
                          </a:xfrm>
                          <a:prstGeom prst="rect">
                            <a:avLst/>
                          </a:prstGeom>
                          <a:ln/>
                        </wps:spPr>
                        <wps:style>
                          <a:lnRef idx="2">
                            <a:schemeClr val="dk1"/>
                          </a:lnRef>
                          <a:fillRef idx="1">
                            <a:schemeClr val="lt1"/>
                          </a:fillRef>
                          <a:effectRef idx="0">
                            <a:schemeClr val="dk1"/>
                          </a:effectRef>
                          <a:fontRef idx="minor">
                            <a:schemeClr val="dk1"/>
                          </a:fontRef>
                        </wps:style>
                        <wps:txbx>
                          <w:txbxContent>
                            <w:p w14:paraId="68417406" w14:textId="77777777" w:rsidR="00D02F84" w:rsidRPr="005552FF" w:rsidRDefault="00D02F84" w:rsidP="00D02F84">
                              <w:pPr>
                                <w:jc w:val="center"/>
                                <w:rPr>
                                  <w:b/>
                                  <w:sz w:val="28"/>
                                  <w:lang w:val="en-US"/>
                                </w:rPr>
                              </w:pPr>
                              <w:r w:rsidRPr="005552FF">
                                <w:rPr>
                                  <w:b/>
                                  <w:sz w:val="28"/>
                                  <w:lang w:val="en-US"/>
                                </w:rPr>
                                <w:t>Key resources and architecture</w:t>
                              </w:r>
                            </w:p>
                            <w:p w14:paraId="320D0045" w14:textId="77777777" w:rsidR="00D02F84" w:rsidRPr="004C3F7B" w:rsidRDefault="00D02F84" w:rsidP="00D02F84">
                              <w:pPr>
                                <w:jc w:val="center"/>
                                <w:rPr>
                                  <w:sz w:val="22"/>
                                  <w:lang w:val="en-US"/>
                                </w:rPr>
                              </w:pPr>
                            </w:p>
                            <w:p w14:paraId="37D014BC" w14:textId="6AC77B62" w:rsidR="00D02F84" w:rsidRDefault="00044429" w:rsidP="00D02F84">
                              <w:pPr>
                                <w:rPr>
                                  <w:sz w:val="22"/>
                                  <w:lang w:val="en-US"/>
                                </w:rPr>
                              </w:pPr>
                              <w:r>
                                <w:rPr>
                                  <w:sz w:val="22"/>
                                  <w:lang w:val="en-US"/>
                                </w:rPr>
                                <w:t>What key resources and</w:t>
                              </w:r>
                              <w:r w:rsidR="00D02F84" w:rsidRPr="004C3F7B">
                                <w:rPr>
                                  <w:sz w:val="22"/>
                                  <w:lang w:val="en-US"/>
                                </w:rPr>
                                <w:t xml:space="preserve"> architecture components are truly</w:t>
                              </w:r>
                              <w:r>
                                <w:rPr>
                                  <w:sz w:val="22"/>
                                  <w:lang w:val="en-US"/>
                                </w:rPr>
                                <w:t xml:space="preserve"> key and should </w:t>
                              </w:r>
                              <w:r w:rsidR="00280A73">
                                <w:rPr>
                                  <w:sz w:val="22"/>
                                  <w:lang w:val="en-US"/>
                                </w:rPr>
                                <w:t xml:space="preserve">preferably </w:t>
                              </w:r>
                              <w:r w:rsidR="00280A73">
                                <w:rPr>
                                  <w:sz w:val="22"/>
                                  <w:lang w:val="en-US"/>
                                </w:rPr>
                                <w:t>be retained</w:t>
                              </w:r>
                              <w:r w:rsidR="00D02F84" w:rsidRPr="004C3F7B">
                                <w:rPr>
                                  <w:sz w:val="22"/>
                                  <w:lang w:val="en-US"/>
                                </w:rPr>
                                <w:t xml:space="preserve">? What key resources and architecture components are likely to become non-core in </w:t>
                              </w:r>
                              <w:r w:rsidR="00685674">
                                <w:rPr>
                                  <w:sz w:val="22"/>
                                  <w:lang w:val="en-US"/>
                                </w:rPr>
                                <w:t>6 to 12</w:t>
                              </w:r>
                              <w:r w:rsidR="00D02F84" w:rsidRPr="004C3F7B">
                                <w:rPr>
                                  <w:sz w:val="22"/>
                                  <w:lang w:val="en-US"/>
                                </w:rPr>
                                <w:t xml:space="preserve"> months? </w:t>
                              </w:r>
                              <w:r>
                                <w:rPr>
                                  <w:sz w:val="22"/>
                                  <w:lang w:val="en-US"/>
                                </w:rPr>
                                <w:t>What about the other way around?</w:t>
                              </w:r>
                            </w:p>
                            <w:p w14:paraId="2ED3C89B" w14:textId="36F8A3D6" w:rsidR="00386BE7" w:rsidRPr="004C3F7B" w:rsidRDefault="00386BE7" w:rsidP="00386BE7">
                              <w:pPr>
                                <w:rPr>
                                  <w:sz w:val="22"/>
                                  <w:lang w:val="en-US"/>
                                </w:rPr>
                              </w:pPr>
                              <w:r>
                                <w:rPr>
                                  <w:sz w:val="22"/>
                                  <w:lang w:val="en-US"/>
                                </w:rPr>
                                <w:t>What are the key resources the business is expected to contribute?</w:t>
                              </w:r>
                            </w:p>
                            <w:p w14:paraId="21F0D2CD" w14:textId="77777777" w:rsidR="00386BE7" w:rsidRPr="004C3F7B" w:rsidRDefault="00386BE7" w:rsidP="00D02F84">
                              <w:pPr>
                                <w:rPr>
                                  <w:sz w:val="22"/>
                                  <w:lang w:val="en-US"/>
                                </w:rPr>
                              </w:pPr>
                            </w:p>
                            <w:p w14:paraId="44B83694" w14:textId="77777777" w:rsidR="00D02F84" w:rsidRPr="00CF0380" w:rsidRDefault="00D02F84" w:rsidP="00D02F8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055979" y="2861561"/>
                            <a:ext cx="2067287" cy="2853015"/>
                          </a:xfrm>
                          <a:prstGeom prst="rect">
                            <a:avLst/>
                          </a:prstGeom>
                          <a:ln/>
                        </wps:spPr>
                        <wps:style>
                          <a:lnRef idx="2">
                            <a:schemeClr val="dk1"/>
                          </a:lnRef>
                          <a:fillRef idx="1">
                            <a:schemeClr val="lt1"/>
                          </a:fillRef>
                          <a:effectRef idx="0">
                            <a:schemeClr val="dk1"/>
                          </a:effectRef>
                          <a:fontRef idx="minor">
                            <a:schemeClr val="dk1"/>
                          </a:fontRef>
                        </wps:style>
                        <wps:txbx>
                          <w:txbxContent>
                            <w:p w14:paraId="6A95A3E4" w14:textId="77777777" w:rsidR="00D02F84" w:rsidRPr="0047127E" w:rsidRDefault="00D02F84" w:rsidP="00D02F84">
                              <w:pPr>
                                <w:jc w:val="center"/>
                                <w:rPr>
                                  <w:b/>
                                  <w:sz w:val="28"/>
                                  <w:lang w:val="en-US"/>
                                </w:rPr>
                              </w:pPr>
                              <w:r w:rsidRPr="0047127E">
                                <w:rPr>
                                  <w:b/>
                                  <w:sz w:val="28"/>
                                  <w:lang w:val="en-US"/>
                                </w:rPr>
                                <w:t>Channels</w:t>
                              </w:r>
                            </w:p>
                            <w:p w14:paraId="09BD415E" w14:textId="77777777" w:rsidR="00D02F84" w:rsidRPr="004C3F7B" w:rsidRDefault="00D02F84" w:rsidP="00D02F84">
                              <w:pPr>
                                <w:jc w:val="center"/>
                                <w:rPr>
                                  <w:sz w:val="22"/>
                                  <w:lang w:val="en-US"/>
                                </w:rPr>
                              </w:pPr>
                            </w:p>
                            <w:p w14:paraId="3C8156F7" w14:textId="03E783B1" w:rsidR="00D02F84" w:rsidRPr="004C3F7B" w:rsidRDefault="0072776C" w:rsidP="00D02F84">
                              <w:pPr>
                                <w:rPr>
                                  <w:sz w:val="22"/>
                                  <w:lang w:val="en-US"/>
                                </w:rPr>
                              </w:pPr>
                              <w:r>
                                <w:rPr>
                                  <w:sz w:val="22"/>
                                  <w:lang w:val="en-US"/>
                                </w:rPr>
                                <w:t xml:space="preserve">Which </w:t>
                              </w:r>
                              <w:proofErr w:type="spellStart"/>
                              <w:r>
                                <w:rPr>
                                  <w:sz w:val="22"/>
                                  <w:lang w:val="en-US"/>
                                </w:rPr>
                                <w:t>omni</w:t>
                              </w:r>
                              <w:proofErr w:type="spellEnd"/>
                              <w:r w:rsidR="00D02F84" w:rsidRPr="004C3F7B">
                                <w:rPr>
                                  <w:sz w:val="22"/>
                                  <w:lang w:val="en-US"/>
                                </w:rPr>
                                <w:t xml:space="preserve"> channel strategy optimizes the return on investment for the company as a whole? What level of </w:t>
                              </w:r>
                              <w:r>
                                <w:rPr>
                                  <w:sz w:val="22"/>
                                  <w:lang w:val="en-US"/>
                                </w:rPr>
                                <w:t xml:space="preserve">analogue and digital </w:t>
                              </w:r>
                              <w:r w:rsidRPr="004C3F7B">
                                <w:rPr>
                                  <w:sz w:val="22"/>
                                  <w:lang w:val="en-US"/>
                                </w:rPr>
                                <w:t xml:space="preserve">channel </w:t>
                              </w:r>
                              <w:r w:rsidR="00D02F84" w:rsidRPr="004C3F7B">
                                <w:rPr>
                                  <w:sz w:val="22"/>
                                  <w:lang w:val="en-US"/>
                                </w:rPr>
                                <w:t xml:space="preserve">integration is required? </w:t>
                              </w:r>
                              <w:r w:rsidR="00280A73">
                                <w:rPr>
                                  <w:sz w:val="22"/>
                                  <w:lang w:val="en-US"/>
                                </w:rPr>
                                <w:t>What is required to reach</w:t>
                              </w:r>
                              <w:r w:rsidR="00280A73" w:rsidRPr="004C3F7B">
                                <w:rPr>
                                  <w:sz w:val="22"/>
                                  <w:lang w:val="en-US"/>
                                </w:rPr>
                                <w:t xml:space="preserve"> all relevant customer segments (e.g. senior executives and generation Y)</w:t>
                              </w:r>
                              <w:r w:rsidR="00280A73">
                                <w:rPr>
                                  <w:sz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2310F" id="Group 23" o:spid="_x0000_s1028" style="position:absolute;margin-left:91pt;margin-top:100.65pt;width:833.7pt;height:468.15pt;z-index:251688960;mso-width-relative:margin;mso-height-relative:margin" coordsize="10365007,57151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">
                <v:shapetype id="_x0000_t202" coordsize="21600,21600" o:spt="202" path="m0,0l0,21600,21600,21600,21600,0xe">
                  <v:stroke joinstyle="miter"/>
                  <v:path gradientshapeok="t" o:connecttype="rect"/>
                </v:shapetype>
                <v:shape id="Text Box 24" o:spid="_x0000_s1029" type="#_x0000_t202" style="position:absolute;width:2075815;height:571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86RwgAA&#10;ANsAAAAPAAAAZHJzL2Rvd25yZXYueG1sRI9Li8JAEITvC/6HoQVv60SziEQnoiuCiBcfB49NpvPA&#10;TE/IzJr4750FwWNRVV9Ry1VvavGg1lWWFUzGEQjizOqKCwXXy+57DsJ5ZI21ZVLwJAerdPC1xETb&#10;jk/0OPtCBAi7BBWU3jeJlC4ryaAb24Y4eLltDfog20LqFrsAN7WcRtFMGqw4LJTY0G9J2f38ZxQc&#10;Yrrf4sIdXZdv4r2Otsf6sFVqNOzXCxCeev8Jv9t7rWD6A/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fzpHCAAAA2wAAAA8AAAAAAAAAAAAAAAAAlwIAAGRycy9kb3du&#10;cmV2LnhtbFBLBQYAAAAABAAEAPUAAACGAwAAAAA=&#10;" fillcolor="white [3201]" strokecolor="black [3200]" strokeweight="1pt">
                  <v:textbox>
                    <w:txbxContent>
                      <w:p w14:paraId="4713743E" w14:textId="77777777" w:rsidR="00D02F84" w:rsidRDefault="00D02F84" w:rsidP="00D02F84">
                        <w:pPr>
                          <w:jc w:val="center"/>
                          <w:rPr>
                            <w:b/>
                            <w:sz w:val="28"/>
                            <w:lang w:val="en-US"/>
                          </w:rPr>
                        </w:pPr>
                        <w:r w:rsidRPr="00A004C7">
                          <w:rPr>
                            <w:b/>
                            <w:sz w:val="28"/>
                            <w:lang w:val="en-US"/>
                          </w:rPr>
                          <w:t>Customer segment</w:t>
                        </w:r>
                      </w:p>
                      <w:p w14:paraId="3239EEBB" w14:textId="77777777" w:rsidR="00007441" w:rsidRDefault="00007441" w:rsidP="00FB4B23">
                        <w:pPr>
                          <w:rPr>
                            <w:b/>
                            <w:sz w:val="28"/>
                            <w:lang w:val="en-US"/>
                          </w:rPr>
                        </w:pPr>
                      </w:p>
                      <w:p w14:paraId="527F362D" w14:textId="0CD07F09" w:rsidR="00280A73" w:rsidRPr="004C3F7B" w:rsidRDefault="00FB4B23" w:rsidP="00280A73">
                        <w:pPr>
                          <w:rPr>
                            <w:sz w:val="22"/>
                            <w:lang w:val="en-US"/>
                          </w:rPr>
                        </w:pPr>
                        <w:r>
                          <w:rPr>
                            <w:sz w:val="22"/>
                            <w:lang w:val="en-US"/>
                          </w:rPr>
                          <w:t>What</w:t>
                        </w:r>
                        <w:r w:rsidR="0083077B">
                          <w:rPr>
                            <w:sz w:val="22"/>
                            <w:lang w:val="en-US"/>
                          </w:rPr>
                          <w:t xml:space="preserve"> internal and/or external technology-rich and dynamic customer segments </w:t>
                        </w:r>
                        <w:r>
                          <w:rPr>
                            <w:sz w:val="22"/>
                            <w:lang w:val="en-US"/>
                          </w:rPr>
                          <w:t>are we delivering our hybrid or digital value propositions to?</w:t>
                        </w:r>
                        <w:r w:rsidR="0083077B">
                          <w:rPr>
                            <w:sz w:val="22"/>
                            <w:lang w:val="en-US"/>
                          </w:rPr>
                          <w:t xml:space="preserve"> What do we need to know of these customers to maximize the impact of our</w:t>
                        </w:r>
                        <w:r w:rsidR="007E58AC">
                          <w:rPr>
                            <w:sz w:val="22"/>
                            <w:lang w:val="en-US"/>
                          </w:rPr>
                          <w:t xml:space="preserve"> current and future</w:t>
                        </w:r>
                        <w:r w:rsidR="0083077B">
                          <w:rPr>
                            <w:sz w:val="22"/>
                            <w:lang w:val="en-US"/>
                          </w:rPr>
                          <w:t xml:space="preserve"> IT capabilities?</w:t>
                        </w:r>
                        <w:r w:rsidR="00280A73">
                          <w:rPr>
                            <w:sz w:val="22"/>
                            <w:lang w:val="en-US"/>
                          </w:rPr>
                          <w:t xml:space="preserve"> </w:t>
                        </w:r>
                        <w:r w:rsidR="00280A73">
                          <w:rPr>
                            <w:sz w:val="22"/>
                            <w:lang w:val="en-US"/>
                          </w:rPr>
                          <w:t xml:space="preserve">What are the most </w:t>
                        </w:r>
                        <w:r w:rsidR="00280A73" w:rsidRPr="004C3F7B">
                          <w:rPr>
                            <w:sz w:val="22"/>
                            <w:lang w:val="en-US"/>
                          </w:rPr>
                          <w:t xml:space="preserve">likely </w:t>
                        </w:r>
                        <w:r w:rsidR="00280A73">
                          <w:rPr>
                            <w:sz w:val="22"/>
                            <w:lang w:val="en-US"/>
                          </w:rPr>
                          <w:t>changes in 6 to 12</w:t>
                        </w:r>
                        <w:r w:rsidR="00280A73">
                          <w:rPr>
                            <w:sz w:val="22"/>
                            <w:lang w:val="en-US"/>
                          </w:rPr>
                          <w:t xml:space="preserve"> </w:t>
                        </w:r>
                        <w:r w:rsidR="00280A73" w:rsidRPr="004C3F7B">
                          <w:rPr>
                            <w:sz w:val="22"/>
                            <w:lang w:val="en-US"/>
                          </w:rPr>
                          <w:t xml:space="preserve">months? </w:t>
                        </w:r>
                      </w:p>
                      <w:p w14:paraId="0CF2708F" w14:textId="77E620A4" w:rsidR="00FB4B23" w:rsidRDefault="00FB4B23" w:rsidP="00FB4B23">
                        <w:pPr>
                          <w:rPr>
                            <w:sz w:val="22"/>
                            <w:lang w:val="en-US"/>
                          </w:rPr>
                        </w:pPr>
                      </w:p>
                      <w:p w14:paraId="0F215625" w14:textId="77777777" w:rsidR="00FB4B23" w:rsidRDefault="00FB4B23" w:rsidP="00D02F84">
                        <w:pPr>
                          <w:rPr>
                            <w:sz w:val="22"/>
                            <w:lang w:val="en-US"/>
                          </w:rPr>
                        </w:pPr>
                      </w:p>
                      <w:p w14:paraId="0DCABEA9" w14:textId="77777777" w:rsidR="00FB4B23" w:rsidRDefault="00FB4B23" w:rsidP="00D02F84">
                        <w:pPr>
                          <w:rPr>
                            <w:sz w:val="22"/>
                            <w:lang w:val="en-US"/>
                          </w:rPr>
                        </w:pPr>
                      </w:p>
                      <w:p w14:paraId="3601041B" w14:textId="77777777" w:rsidR="00FB4B23" w:rsidRDefault="00FB4B23" w:rsidP="00D02F84">
                        <w:pPr>
                          <w:rPr>
                            <w:sz w:val="22"/>
                            <w:lang w:val="en-US"/>
                          </w:rPr>
                        </w:pPr>
                      </w:p>
                      <w:p w14:paraId="600747D0" w14:textId="77777777" w:rsidR="00FB4B23" w:rsidRDefault="00FB4B23" w:rsidP="00D02F84">
                        <w:pPr>
                          <w:rPr>
                            <w:sz w:val="22"/>
                            <w:lang w:val="en-US"/>
                          </w:rPr>
                        </w:pPr>
                      </w:p>
                      <w:p w14:paraId="125AE5C2" w14:textId="77777777" w:rsidR="00FB4B23" w:rsidRDefault="00FB4B23" w:rsidP="00D02F84">
                        <w:pPr>
                          <w:rPr>
                            <w:sz w:val="22"/>
                            <w:lang w:val="en-US"/>
                          </w:rPr>
                        </w:pPr>
                      </w:p>
                      <w:p w14:paraId="442D0C3B" w14:textId="77777777" w:rsidR="00FB4B23" w:rsidRDefault="00FB4B23" w:rsidP="00D02F84">
                        <w:pPr>
                          <w:rPr>
                            <w:sz w:val="22"/>
                            <w:lang w:val="en-US"/>
                          </w:rPr>
                        </w:pPr>
                      </w:p>
                      <w:p w14:paraId="0F3B1B96" w14:textId="77777777" w:rsidR="00FB4B23" w:rsidRDefault="00FB4B23" w:rsidP="00D02F84">
                        <w:pPr>
                          <w:rPr>
                            <w:sz w:val="22"/>
                            <w:lang w:val="en-US"/>
                          </w:rPr>
                        </w:pPr>
                      </w:p>
                      <w:p w14:paraId="699E0F66" w14:textId="77777777" w:rsidR="00FB4B23" w:rsidRDefault="00FB4B23" w:rsidP="00D02F84">
                        <w:pPr>
                          <w:rPr>
                            <w:sz w:val="22"/>
                            <w:lang w:val="en-US"/>
                          </w:rPr>
                        </w:pPr>
                      </w:p>
                      <w:p w14:paraId="6FC1A7F3" w14:textId="77777777" w:rsidR="00FB4B23" w:rsidRDefault="00FB4B23" w:rsidP="00D02F84">
                        <w:pPr>
                          <w:rPr>
                            <w:sz w:val="22"/>
                            <w:lang w:val="en-US"/>
                          </w:rPr>
                        </w:pPr>
                      </w:p>
                      <w:p w14:paraId="24A971E3" w14:textId="57DE498C" w:rsidR="00FB4B23" w:rsidRPr="00A004C7" w:rsidRDefault="00FB4B23" w:rsidP="00FB4B23">
                        <w:pPr>
                          <w:jc w:val="center"/>
                          <w:rPr>
                            <w:b/>
                            <w:sz w:val="28"/>
                            <w:lang w:val="en-US"/>
                          </w:rPr>
                        </w:pPr>
                      </w:p>
                      <w:p w14:paraId="735504B1" w14:textId="77777777" w:rsidR="00FB4B23" w:rsidRPr="004C3F7B" w:rsidRDefault="00FB4B23" w:rsidP="00D02F84">
                        <w:pPr>
                          <w:rPr>
                            <w:sz w:val="22"/>
                            <w:lang w:val="en-US"/>
                          </w:rPr>
                        </w:pPr>
                      </w:p>
                      <w:p w14:paraId="092AE198" w14:textId="77777777" w:rsidR="00D02F84" w:rsidRDefault="00D02F84" w:rsidP="00D02F84">
                        <w:pPr>
                          <w:rPr>
                            <w:lang w:val="en-US"/>
                          </w:rPr>
                        </w:pPr>
                      </w:p>
                      <w:p w14:paraId="4D1D43D5" w14:textId="77777777" w:rsidR="00D02F84" w:rsidRPr="00CF0380" w:rsidRDefault="00D02F84" w:rsidP="00D02F84">
                        <w:pPr>
                          <w:rPr>
                            <w:lang w:val="en-US"/>
                          </w:rPr>
                        </w:pPr>
                      </w:p>
                    </w:txbxContent>
                  </v:textbox>
                </v:shape>
                <v:shape id="Text Box 25" o:spid="_x0000_s1030" type="#_x0000_t202" style="position:absolute;left:2055979;width:2077237;height:2861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02sKwgAA&#10;ANsAAAAPAAAAZHJzL2Rvd25yZXYueG1sRI9Li8JAEITvC/6HoQVv60TDikQnoiuCiBcfB49NpvPA&#10;TE/IzJr4750FwWNRVV9Ry1VvavGg1lWWFUzGEQjizOqKCwXXy+57DsJ5ZI21ZVLwJAerdPC1xETb&#10;jk/0OPtCBAi7BBWU3jeJlC4ryaAb24Y4eLltDfog20LqFrsAN7WcRtFMGqw4LJTY0G9J2f38ZxQc&#10;Yrrf4sIdXZdv4r2Otsf6sFVqNOzXCxCeev8Jv9t7rWD6A/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awrCAAAA2wAAAA8AAAAAAAAAAAAAAAAAlwIAAGRycy9kb3du&#10;cmV2LnhtbFBLBQYAAAAABAAEAPUAAACGAwAAAAA=&#10;" fillcolor="white [3201]" strokecolor="black [3200]" strokeweight="1pt">
                  <v:textbox>
                    <w:txbxContent>
                      <w:p w14:paraId="4440B3EB" w14:textId="77777777" w:rsidR="00D02F84" w:rsidRPr="0062762C" w:rsidRDefault="00D02F84" w:rsidP="00D02F84">
                        <w:pPr>
                          <w:jc w:val="center"/>
                          <w:rPr>
                            <w:b/>
                            <w:sz w:val="28"/>
                            <w:lang w:val="en-US"/>
                          </w:rPr>
                        </w:pPr>
                        <w:r w:rsidRPr="0062762C">
                          <w:rPr>
                            <w:b/>
                            <w:sz w:val="28"/>
                            <w:lang w:val="en-US"/>
                          </w:rPr>
                          <w:t>Customer Relationships</w:t>
                        </w:r>
                      </w:p>
                      <w:p w14:paraId="07A28EAB" w14:textId="0B91D98B" w:rsidR="00D02F84" w:rsidRDefault="00D02F84" w:rsidP="00D02F84">
                        <w:pPr>
                          <w:rPr>
                            <w:sz w:val="22"/>
                            <w:lang w:val="en-US"/>
                          </w:rPr>
                        </w:pPr>
                      </w:p>
                      <w:p w14:paraId="6368D6D6" w14:textId="19A41997" w:rsidR="007E58AC" w:rsidRDefault="007E58AC" w:rsidP="00D02F84">
                        <w:pPr>
                          <w:rPr>
                            <w:sz w:val="22"/>
                            <w:lang w:val="en-US"/>
                          </w:rPr>
                        </w:pPr>
                        <w:r>
                          <w:rPr>
                            <w:sz w:val="22"/>
                            <w:lang w:val="en-US"/>
                          </w:rPr>
                          <w:t xml:space="preserve">What type of relationship is most effective to </w:t>
                        </w:r>
                        <w:r w:rsidR="008718C7">
                          <w:rPr>
                            <w:sz w:val="22"/>
                            <w:lang w:val="en-US"/>
                          </w:rPr>
                          <w:t xml:space="preserve">reach our customers and </w:t>
                        </w:r>
                        <w:r>
                          <w:rPr>
                            <w:sz w:val="22"/>
                            <w:lang w:val="en-US"/>
                          </w:rPr>
                          <w:t>deliver our value</w:t>
                        </w:r>
                        <w:r w:rsidR="008718C7">
                          <w:rPr>
                            <w:sz w:val="22"/>
                            <w:lang w:val="en-US"/>
                          </w:rPr>
                          <w:t>? H</w:t>
                        </w:r>
                        <w:r>
                          <w:rPr>
                            <w:sz w:val="22"/>
                            <w:lang w:val="en-US"/>
                          </w:rPr>
                          <w:t>ow can IT contribute to establish them?</w:t>
                        </w:r>
                      </w:p>
                      <w:p w14:paraId="1B5BE5BF" w14:textId="2F897ED8" w:rsidR="008718C7" w:rsidRPr="004C3F7B" w:rsidRDefault="008718C7" w:rsidP="00D02F84">
                        <w:pPr>
                          <w:rPr>
                            <w:sz w:val="22"/>
                            <w:lang w:val="en-US"/>
                          </w:rPr>
                        </w:pPr>
                        <w:r w:rsidRPr="004C3F7B">
                          <w:rPr>
                            <w:sz w:val="22"/>
                            <w:lang w:val="en-US"/>
                          </w:rPr>
                          <w:t>W</w:t>
                        </w:r>
                        <w:r>
                          <w:rPr>
                            <w:sz w:val="22"/>
                            <w:lang w:val="en-US"/>
                          </w:rPr>
                          <w:t>hich relationships should be improved and how</w:t>
                        </w:r>
                        <w:r w:rsidRPr="004C3F7B">
                          <w:rPr>
                            <w:sz w:val="22"/>
                            <w:lang w:val="en-US"/>
                          </w:rPr>
                          <w:t>?</w:t>
                        </w:r>
                      </w:p>
                    </w:txbxContent>
                  </v:textbox>
                </v:shape>
                <v:shape id="Text Box 26" o:spid="_x0000_s1031" type="#_x0000_t202" style="position:absolute;left:4123266;width:2075815;height:571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fV9wAAA&#10;ANsAAAAPAAAAZHJzL2Rvd25yZXYueG1sRI9LC8IwEITvgv8hrOBNUy2IVKP4QBDx4uPgcWnWtths&#10;ShNt/fdGEDwOM/MNM1+2phQvql1hWcFoGIEgTq0uOFNwvewGUxDOI2ssLZOCNzlYLrqdOSbaNnyi&#10;19lnIkDYJagg975KpHRpTgbd0FbEwbvb2qAPss6krrEJcFPKcRRNpMGCw0KOFW1ySh/np1FwiOlx&#10;izN3dM19He91tD2Wh61S/V67moHw1Pp/+NfeawXjCXy/hB8gF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AfV9wAAAANsAAAAPAAAAAAAAAAAAAAAAAJcCAABkcnMvZG93bnJl&#10;di54bWxQSwUGAAAAAAQABAD1AAAAhAMAAAAA&#10;" fillcolor="white [3201]" strokecolor="black [3200]" strokeweight="1pt">
                  <v:textbox>
                    <w:txbxContent>
                      <w:p w14:paraId="14CB2E13" w14:textId="77777777" w:rsidR="00D02F84" w:rsidRDefault="00D02F84" w:rsidP="00D02F84">
                        <w:pPr>
                          <w:jc w:val="center"/>
                          <w:rPr>
                            <w:b/>
                            <w:sz w:val="28"/>
                            <w:lang w:val="en-US"/>
                          </w:rPr>
                        </w:pPr>
                        <w:r>
                          <w:rPr>
                            <w:b/>
                            <w:sz w:val="28"/>
                            <w:lang w:val="en-US"/>
                          </w:rPr>
                          <w:t>V</w:t>
                        </w:r>
                        <w:r w:rsidRPr="00C267D1">
                          <w:rPr>
                            <w:b/>
                            <w:sz w:val="28"/>
                            <w:lang w:val="en-US"/>
                          </w:rPr>
                          <w:t>alue proposition</w:t>
                        </w:r>
                      </w:p>
                      <w:p w14:paraId="51B33EBE" w14:textId="77777777" w:rsidR="00D02F84" w:rsidRPr="004C3F7B" w:rsidRDefault="00D02F84" w:rsidP="00D02F84">
                        <w:pPr>
                          <w:jc w:val="center"/>
                          <w:rPr>
                            <w:sz w:val="22"/>
                            <w:lang w:val="en-US"/>
                          </w:rPr>
                        </w:pPr>
                      </w:p>
                      <w:p w14:paraId="647AEB2E" w14:textId="34C9272B" w:rsidR="00D02F84" w:rsidRPr="004C3F7B" w:rsidRDefault="00D02F84" w:rsidP="00D02F84">
                        <w:pPr>
                          <w:rPr>
                            <w:sz w:val="22"/>
                            <w:lang w:val="en-US"/>
                          </w:rPr>
                        </w:pPr>
                        <w:r w:rsidRPr="004C3F7B">
                          <w:rPr>
                            <w:sz w:val="22"/>
                            <w:lang w:val="en-US"/>
                          </w:rPr>
                          <w:t xml:space="preserve">What is the </w:t>
                        </w:r>
                        <w:r w:rsidR="00D161CE">
                          <w:rPr>
                            <w:sz w:val="22"/>
                            <w:lang w:val="en-US"/>
                          </w:rPr>
                          <w:t xml:space="preserve">technology-enabled internal or external customer need </w:t>
                        </w:r>
                        <w:r w:rsidRPr="004C3F7B">
                          <w:rPr>
                            <w:sz w:val="22"/>
                            <w:lang w:val="en-US"/>
                          </w:rPr>
                          <w:t>or want</w:t>
                        </w:r>
                        <w:r w:rsidR="00D161CE">
                          <w:rPr>
                            <w:sz w:val="22"/>
                            <w:lang w:val="en-US"/>
                          </w:rPr>
                          <w:t xml:space="preserve"> we fulfil? What is the customer</w:t>
                        </w:r>
                        <w:r w:rsidRPr="004C3F7B">
                          <w:rPr>
                            <w:sz w:val="22"/>
                            <w:lang w:val="en-US"/>
                          </w:rPr>
                          <w:t xml:space="preserve"> value of our solution? Are the needs, wants and accompanying value stable or dynamic? Which </w:t>
                        </w:r>
                        <w:r w:rsidR="00D161CE">
                          <w:rPr>
                            <w:sz w:val="22"/>
                            <w:lang w:val="en-US"/>
                          </w:rPr>
                          <w:t xml:space="preserve">business and </w:t>
                        </w:r>
                        <w:r w:rsidRPr="004C3F7B">
                          <w:rPr>
                            <w:sz w:val="22"/>
                            <w:lang w:val="en-US"/>
                          </w:rPr>
                          <w:t xml:space="preserve">IT-related skills, products and services do we have to bundle </w:t>
                        </w:r>
                        <w:r w:rsidR="00D161CE">
                          <w:rPr>
                            <w:sz w:val="22"/>
                            <w:lang w:val="en-US"/>
                          </w:rPr>
                          <w:t xml:space="preserve">to create a joint </w:t>
                        </w:r>
                        <w:r w:rsidRPr="004C3F7B">
                          <w:rPr>
                            <w:sz w:val="22"/>
                            <w:lang w:val="en-US"/>
                          </w:rPr>
                          <w:t xml:space="preserve">value proposition? </w:t>
                        </w:r>
                      </w:p>
                    </w:txbxContent>
                  </v:textbox>
                </v:shape>
                <v:shape id="Text Box 27" o:spid="_x0000_s1032" type="#_x0000_t202" style="position:absolute;left:6180666;width:2046427;height:285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VDmwgAA&#10;ANsAAAAPAAAAZHJzL2Rvd25yZXYueG1sRI9Li8JAEITvC/6HoQVv60QDq0QnoiuCiBcfB49NpvPA&#10;TE/IzJr4750FwWNRVV9Ry1VvavGg1lWWFUzGEQjizOqKCwXXy+57DsJ5ZI21ZVLwJAerdPC1xETb&#10;jk/0OPtCBAi7BBWU3jeJlC4ryaAb24Y4eLltDfog20LqFrsAN7WcRtGPNFhxWCixod+Ssvv5zyg4&#10;xHS/xYU7ui7fxHsdbY/1YavUaNivFyA89f4Tfrf3WsF0Bv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NUObCAAAA2wAAAA8AAAAAAAAAAAAAAAAAlwIAAGRycy9kb3du&#10;cmV2LnhtbFBLBQYAAAAABAAEAPUAAACGAwAAAAA=&#10;" fillcolor="white [3201]" strokecolor="black [3200]" strokeweight="1pt">
                  <v:textbox>
                    <w:txbxContent>
                      <w:p w14:paraId="5C85ADB9" w14:textId="77777777" w:rsidR="00D02F84" w:rsidRPr="005552FF" w:rsidRDefault="00D02F84" w:rsidP="00D02F84">
                        <w:pPr>
                          <w:jc w:val="center"/>
                          <w:rPr>
                            <w:b/>
                            <w:sz w:val="28"/>
                            <w:lang w:val="en-US"/>
                          </w:rPr>
                        </w:pPr>
                        <w:r w:rsidRPr="005552FF">
                          <w:rPr>
                            <w:b/>
                            <w:sz w:val="28"/>
                            <w:lang w:val="en-US"/>
                          </w:rPr>
                          <w:t>Key activities</w:t>
                        </w:r>
                      </w:p>
                      <w:p w14:paraId="0F66848D" w14:textId="77777777" w:rsidR="00D02F84" w:rsidRPr="004C3F7B" w:rsidRDefault="00D02F84" w:rsidP="00D02F84">
                        <w:pPr>
                          <w:jc w:val="center"/>
                          <w:rPr>
                            <w:sz w:val="22"/>
                            <w:lang w:val="en-US"/>
                          </w:rPr>
                        </w:pPr>
                      </w:p>
                      <w:p w14:paraId="6AF7CFBD" w14:textId="714DE7F0" w:rsidR="00D02F84" w:rsidRDefault="00D02F84" w:rsidP="00D02F84">
                        <w:pPr>
                          <w:rPr>
                            <w:sz w:val="22"/>
                            <w:lang w:val="en-US"/>
                          </w:rPr>
                        </w:pPr>
                        <w:r w:rsidRPr="004C3F7B">
                          <w:rPr>
                            <w:sz w:val="22"/>
                            <w:lang w:val="en-US"/>
                          </w:rPr>
                          <w:t>What activities</w:t>
                        </w:r>
                        <w:r w:rsidR="00044429">
                          <w:rPr>
                            <w:sz w:val="22"/>
                            <w:lang w:val="en-US"/>
                          </w:rPr>
                          <w:t xml:space="preserve"> are truly key and should </w:t>
                        </w:r>
                        <w:r w:rsidR="00280A73">
                          <w:rPr>
                            <w:sz w:val="22"/>
                            <w:lang w:val="en-US"/>
                          </w:rPr>
                          <w:t xml:space="preserve">preferably </w:t>
                        </w:r>
                        <w:r w:rsidRPr="004C3F7B">
                          <w:rPr>
                            <w:sz w:val="22"/>
                            <w:lang w:val="en-US"/>
                          </w:rPr>
                          <w:t xml:space="preserve">be </w:t>
                        </w:r>
                        <w:r w:rsidR="00044429">
                          <w:rPr>
                            <w:sz w:val="22"/>
                            <w:lang w:val="en-US"/>
                          </w:rPr>
                          <w:t>retained</w:t>
                        </w:r>
                        <w:r w:rsidRPr="004C3F7B">
                          <w:rPr>
                            <w:sz w:val="22"/>
                            <w:lang w:val="en-US"/>
                          </w:rPr>
                          <w:t>? What key activities are</w:t>
                        </w:r>
                        <w:r w:rsidR="00280A73">
                          <w:rPr>
                            <w:sz w:val="22"/>
                            <w:lang w:val="en-US"/>
                          </w:rPr>
                          <w:t xml:space="preserve"> likely to become non-core in 6 to 12</w:t>
                        </w:r>
                        <w:r w:rsidRPr="004C3F7B">
                          <w:rPr>
                            <w:sz w:val="22"/>
                            <w:lang w:val="en-US"/>
                          </w:rPr>
                          <w:t xml:space="preserve"> months? What about the other way around (e.g. </w:t>
                        </w:r>
                        <w:r w:rsidR="00044429">
                          <w:rPr>
                            <w:sz w:val="22"/>
                            <w:lang w:val="en-US"/>
                          </w:rPr>
                          <w:t xml:space="preserve">outsourced </w:t>
                        </w:r>
                        <w:r w:rsidRPr="004C3F7B">
                          <w:rPr>
                            <w:sz w:val="22"/>
                            <w:lang w:val="en-US"/>
                          </w:rPr>
                          <w:t>activities moving from high potential to strategic quadrant)?</w:t>
                        </w:r>
                      </w:p>
                      <w:p w14:paraId="5A3FA713" w14:textId="38010E86" w:rsidR="00D161CE" w:rsidRPr="004C3F7B" w:rsidRDefault="00D161CE" w:rsidP="00D02F84">
                        <w:pPr>
                          <w:rPr>
                            <w:sz w:val="22"/>
                            <w:lang w:val="en-US"/>
                          </w:rPr>
                        </w:pPr>
                        <w:r>
                          <w:rPr>
                            <w:sz w:val="22"/>
                            <w:lang w:val="en-US"/>
                          </w:rPr>
                          <w:t>What are the key activities the business is expected to contribute?</w:t>
                        </w:r>
                      </w:p>
                    </w:txbxContent>
                  </v:textbox>
                </v:shape>
                <v:shape id="Text Box 28" o:spid="_x0000_s1033" type="#_x0000_t202" style="position:absolute;left:8227093;width:2137914;height:571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sSUvQAA&#10;ANsAAAAPAAAAZHJzL2Rvd25yZXYueG1sRE/JCsIwEL0L/kMYwZtNtSBSjeKCIOLF5eBxaMa22ExK&#10;E239e3MQPD7evlh1phJvalxpWcE4ikEQZ1aXnCu4XfejGQjnkTVWlknBhxyslv3eAlNtWz7T++Jz&#10;EULYpaig8L5OpXRZQQZdZGviwD1sY9AH2ORSN9iGcFPJSRxPpcGSQ0OBNW0Lyp6Xl1FwTOh5T3J3&#10;cu1jkxx0vDtVx51Sw0G3noPw1Pm/+Oc+aAWTMDZ8CT9AL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0sSUvQAAANsAAAAPAAAAAAAAAAAAAAAAAJcCAABkcnMvZG93bnJldi54&#10;bWxQSwUGAAAAAAQABAD1AAAAgQMAAAAA&#10;" fillcolor="white [3201]" strokecolor="black [3200]" strokeweight="1pt">
                  <v:textbox>
                    <w:txbxContent>
                      <w:p w14:paraId="7BF52A23" w14:textId="77777777" w:rsidR="00D02F84" w:rsidRPr="00C84FFB" w:rsidRDefault="00D02F84" w:rsidP="00D02F84">
                        <w:pPr>
                          <w:jc w:val="center"/>
                          <w:rPr>
                            <w:b/>
                            <w:sz w:val="28"/>
                            <w:lang w:val="en-US"/>
                          </w:rPr>
                        </w:pPr>
                        <w:r w:rsidRPr="00C84FFB">
                          <w:rPr>
                            <w:b/>
                            <w:sz w:val="28"/>
                            <w:lang w:val="en-US"/>
                          </w:rPr>
                          <w:t>Key partners</w:t>
                        </w:r>
                      </w:p>
                      <w:p w14:paraId="075E7229" w14:textId="77777777" w:rsidR="00D02F84" w:rsidRPr="004C3F7B" w:rsidRDefault="00D02F84" w:rsidP="00D02F84">
                        <w:pPr>
                          <w:jc w:val="center"/>
                          <w:rPr>
                            <w:sz w:val="22"/>
                            <w:lang w:val="en-US"/>
                          </w:rPr>
                        </w:pPr>
                      </w:p>
                      <w:p w14:paraId="4D4E42AB" w14:textId="2FCD7F22" w:rsidR="00D02F84" w:rsidRDefault="00D02F84" w:rsidP="00D02F84">
                        <w:pPr>
                          <w:rPr>
                            <w:sz w:val="22"/>
                            <w:lang w:val="en-US"/>
                          </w:rPr>
                        </w:pPr>
                        <w:r w:rsidRPr="004C3F7B">
                          <w:rPr>
                            <w:sz w:val="22"/>
                            <w:lang w:val="en-US"/>
                          </w:rPr>
                          <w:t>Who are our strategic IT partners? Is the accompanying strategic risk manageable? Which key activities, key resources, key architecture components and key technologies do we source from key partners? What key partners are like</w:t>
                        </w:r>
                        <w:r w:rsidR="00685674">
                          <w:rPr>
                            <w:sz w:val="22"/>
                            <w:lang w:val="en-US"/>
                          </w:rPr>
                          <w:t xml:space="preserve">ly to become suppliers within 6 to </w:t>
                        </w:r>
                        <w:r w:rsidR="00685674">
                          <w:rPr>
                            <w:sz w:val="22"/>
                            <w:lang w:val="en-US"/>
                          </w:rPr>
                          <w:t>12</w:t>
                        </w:r>
                        <w:bookmarkStart w:id="1" w:name="_GoBack"/>
                        <w:bookmarkEnd w:id="1"/>
                        <w:r w:rsidRPr="004C3F7B">
                          <w:rPr>
                            <w:sz w:val="22"/>
                            <w:lang w:val="en-US"/>
                          </w:rPr>
                          <w:t xml:space="preserve"> months. What about the other way around?</w:t>
                        </w:r>
                      </w:p>
                      <w:p w14:paraId="51D507AB" w14:textId="13423EAE" w:rsidR="00386BE7" w:rsidRPr="004C3F7B" w:rsidRDefault="00386BE7" w:rsidP="00386BE7">
                        <w:pPr>
                          <w:rPr>
                            <w:sz w:val="22"/>
                            <w:lang w:val="en-US"/>
                          </w:rPr>
                        </w:pPr>
                        <w:r>
                          <w:rPr>
                            <w:sz w:val="22"/>
                            <w:lang w:val="en-US"/>
                          </w:rPr>
                          <w:t>What are the key partners the business is expected to contribute?</w:t>
                        </w:r>
                      </w:p>
                      <w:p w14:paraId="7BB219F6" w14:textId="77777777" w:rsidR="00386BE7" w:rsidRPr="004C3F7B" w:rsidRDefault="00386BE7" w:rsidP="00D02F84">
                        <w:pPr>
                          <w:rPr>
                            <w:sz w:val="22"/>
                            <w:lang w:val="en-US"/>
                          </w:rPr>
                        </w:pPr>
                      </w:p>
                    </w:txbxContent>
                  </v:textbox>
                </v:shape>
                <v:shape id="Text Box 29" o:spid="_x0000_s1034" type="#_x0000_t202" style="position:absolute;left:6180666;top:2844256;width:2046427;height:2870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mEPwgAA&#10;ANsAAAAPAAAAZHJzL2Rvd25yZXYueG1sRI9Li8JAEITvC/6HoQVv60QDi0YnoiuCiBcfB49NpvPA&#10;TE/IzJr4750FwWNRVV9Ry1VvavGg1lWWFUzGEQjizOqKCwXXy+57BsJ5ZI21ZVLwJAerdPC1xETb&#10;jk/0OPtCBAi7BBWU3jeJlC4ryaAb24Y4eLltDfog20LqFrsAN7WcRtGPNFhxWCixod+Ssvv5zyg4&#10;xHS/xYU7ui7fxHsdbY/1YavUaNivFyA89f4Tfrf3WsF0Dv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6eYQ/CAAAA2wAAAA8AAAAAAAAAAAAAAAAAlwIAAGRycy9kb3du&#10;cmV2LnhtbFBLBQYAAAAABAAEAPUAAACGAwAAAAA=&#10;" fillcolor="white [3201]" strokecolor="black [3200]" strokeweight="1pt">
                  <v:textbox>
                    <w:txbxContent>
                      <w:p w14:paraId="68417406" w14:textId="77777777" w:rsidR="00D02F84" w:rsidRPr="005552FF" w:rsidRDefault="00D02F84" w:rsidP="00D02F84">
                        <w:pPr>
                          <w:jc w:val="center"/>
                          <w:rPr>
                            <w:b/>
                            <w:sz w:val="28"/>
                            <w:lang w:val="en-US"/>
                          </w:rPr>
                        </w:pPr>
                        <w:r w:rsidRPr="005552FF">
                          <w:rPr>
                            <w:b/>
                            <w:sz w:val="28"/>
                            <w:lang w:val="en-US"/>
                          </w:rPr>
                          <w:t>Key resources and architecture</w:t>
                        </w:r>
                      </w:p>
                      <w:p w14:paraId="320D0045" w14:textId="77777777" w:rsidR="00D02F84" w:rsidRPr="004C3F7B" w:rsidRDefault="00D02F84" w:rsidP="00D02F84">
                        <w:pPr>
                          <w:jc w:val="center"/>
                          <w:rPr>
                            <w:sz w:val="22"/>
                            <w:lang w:val="en-US"/>
                          </w:rPr>
                        </w:pPr>
                      </w:p>
                      <w:p w14:paraId="37D014BC" w14:textId="6AC77B62" w:rsidR="00D02F84" w:rsidRDefault="00044429" w:rsidP="00D02F84">
                        <w:pPr>
                          <w:rPr>
                            <w:sz w:val="22"/>
                            <w:lang w:val="en-US"/>
                          </w:rPr>
                        </w:pPr>
                        <w:r>
                          <w:rPr>
                            <w:sz w:val="22"/>
                            <w:lang w:val="en-US"/>
                          </w:rPr>
                          <w:t>What key resources and</w:t>
                        </w:r>
                        <w:r w:rsidR="00D02F84" w:rsidRPr="004C3F7B">
                          <w:rPr>
                            <w:sz w:val="22"/>
                            <w:lang w:val="en-US"/>
                          </w:rPr>
                          <w:t xml:space="preserve"> architecture components are truly</w:t>
                        </w:r>
                        <w:r>
                          <w:rPr>
                            <w:sz w:val="22"/>
                            <w:lang w:val="en-US"/>
                          </w:rPr>
                          <w:t xml:space="preserve"> key and should </w:t>
                        </w:r>
                        <w:r w:rsidR="00280A73">
                          <w:rPr>
                            <w:sz w:val="22"/>
                            <w:lang w:val="en-US"/>
                          </w:rPr>
                          <w:t xml:space="preserve">preferably </w:t>
                        </w:r>
                        <w:r w:rsidR="00280A73">
                          <w:rPr>
                            <w:sz w:val="22"/>
                            <w:lang w:val="en-US"/>
                          </w:rPr>
                          <w:t>be retained</w:t>
                        </w:r>
                        <w:r w:rsidR="00D02F84" w:rsidRPr="004C3F7B">
                          <w:rPr>
                            <w:sz w:val="22"/>
                            <w:lang w:val="en-US"/>
                          </w:rPr>
                          <w:t xml:space="preserve">? What key resources and architecture components are likely to become non-core in </w:t>
                        </w:r>
                        <w:r w:rsidR="00685674">
                          <w:rPr>
                            <w:sz w:val="22"/>
                            <w:lang w:val="en-US"/>
                          </w:rPr>
                          <w:t>6 to 12</w:t>
                        </w:r>
                        <w:r w:rsidR="00D02F84" w:rsidRPr="004C3F7B">
                          <w:rPr>
                            <w:sz w:val="22"/>
                            <w:lang w:val="en-US"/>
                          </w:rPr>
                          <w:t xml:space="preserve"> months? </w:t>
                        </w:r>
                        <w:r>
                          <w:rPr>
                            <w:sz w:val="22"/>
                            <w:lang w:val="en-US"/>
                          </w:rPr>
                          <w:t>What about the other way around?</w:t>
                        </w:r>
                      </w:p>
                      <w:p w14:paraId="2ED3C89B" w14:textId="36F8A3D6" w:rsidR="00386BE7" w:rsidRPr="004C3F7B" w:rsidRDefault="00386BE7" w:rsidP="00386BE7">
                        <w:pPr>
                          <w:rPr>
                            <w:sz w:val="22"/>
                            <w:lang w:val="en-US"/>
                          </w:rPr>
                        </w:pPr>
                        <w:r>
                          <w:rPr>
                            <w:sz w:val="22"/>
                            <w:lang w:val="en-US"/>
                          </w:rPr>
                          <w:t>What are the key resources the business is expected to contribute?</w:t>
                        </w:r>
                      </w:p>
                      <w:p w14:paraId="21F0D2CD" w14:textId="77777777" w:rsidR="00386BE7" w:rsidRPr="004C3F7B" w:rsidRDefault="00386BE7" w:rsidP="00D02F84">
                        <w:pPr>
                          <w:rPr>
                            <w:sz w:val="22"/>
                            <w:lang w:val="en-US"/>
                          </w:rPr>
                        </w:pPr>
                      </w:p>
                      <w:p w14:paraId="44B83694" w14:textId="77777777" w:rsidR="00D02F84" w:rsidRPr="00CF0380" w:rsidRDefault="00D02F84" w:rsidP="00D02F84">
                        <w:pPr>
                          <w:rPr>
                            <w:lang w:val="en-US"/>
                          </w:rPr>
                        </w:pPr>
                      </w:p>
                    </w:txbxContent>
                  </v:textbox>
                </v:shape>
                <v:shape id="Text Box 30" o:spid="_x0000_s1035" type="#_x0000_t202" style="position:absolute;left:2055979;top:2861561;width:2067287;height:2853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V5PvQAA&#10;ANsAAAAPAAAAZHJzL2Rvd25yZXYueG1sRE/JCsIwEL0L/kMYwZtNtSBSjeKCIOLF5eBxaMa22ExK&#10;E239e3MQPD7evlh1phJvalxpWcE4ikEQZ1aXnCu4XfejGQjnkTVWlknBhxyslv3eAlNtWz7T++Jz&#10;EULYpaig8L5OpXRZQQZdZGviwD1sY9AH2ORSN9iGcFPJSRxPpcGSQ0OBNW0Lyp6Xl1FwTOh5T3J3&#10;cu1jkxx0vDtVx51Sw0G3noPw1Pm/+Oc+aAVJWB++hB8gl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KfV5PvQAAANsAAAAPAAAAAAAAAAAAAAAAAJcCAABkcnMvZG93bnJldi54&#10;bWxQSwUGAAAAAAQABAD1AAAAgQMAAAAA&#10;" fillcolor="white [3201]" strokecolor="black [3200]" strokeweight="1pt">
                  <v:textbox>
                    <w:txbxContent>
                      <w:p w14:paraId="6A95A3E4" w14:textId="77777777" w:rsidR="00D02F84" w:rsidRPr="0047127E" w:rsidRDefault="00D02F84" w:rsidP="00D02F84">
                        <w:pPr>
                          <w:jc w:val="center"/>
                          <w:rPr>
                            <w:b/>
                            <w:sz w:val="28"/>
                            <w:lang w:val="en-US"/>
                          </w:rPr>
                        </w:pPr>
                        <w:r w:rsidRPr="0047127E">
                          <w:rPr>
                            <w:b/>
                            <w:sz w:val="28"/>
                            <w:lang w:val="en-US"/>
                          </w:rPr>
                          <w:t>Channels</w:t>
                        </w:r>
                      </w:p>
                      <w:p w14:paraId="09BD415E" w14:textId="77777777" w:rsidR="00D02F84" w:rsidRPr="004C3F7B" w:rsidRDefault="00D02F84" w:rsidP="00D02F84">
                        <w:pPr>
                          <w:jc w:val="center"/>
                          <w:rPr>
                            <w:sz w:val="22"/>
                            <w:lang w:val="en-US"/>
                          </w:rPr>
                        </w:pPr>
                      </w:p>
                      <w:p w14:paraId="3C8156F7" w14:textId="03E783B1" w:rsidR="00D02F84" w:rsidRPr="004C3F7B" w:rsidRDefault="0072776C" w:rsidP="00D02F84">
                        <w:pPr>
                          <w:rPr>
                            <w:sz w:val="22"/>
                            <w:lang w:val="en-US"/>
                          </w:rPr>
                        </w:pPr>
                        <w:r>
                          <w:rPr>
                            <w:sz w:val="22"/>
                            <w:lang w:val="en-US"/>
                          </w:rPr>
                          <w:t xml:space="preserve">Which </w:t>
                        </w:r>
                        <w:proofErr w:type="spellStart"/>
                        <w:r>
                          <w:rPr>
                            <w:sz w:val="22"/>
                            <w:lang w:val="en-US"/>
                          </w:rPr>
                          <w:t>omni</w:t>
                        </w:r>
                        <w:proofErr w:type="spellEnd"/>
                        <w:r w:rsidR="00D02F84" w:rsidRPr="004C3F7B">
                          <w:rPr>
                            <w:sz w:val="22"/>
                            <w:lang w:val="en-US"/>
                          </w:rPr>
                          <w:t xml:space="preserve"> channel strategy optimizes the return on investment for the company as a whole? What level of </w:t>
                        </w:r>
                        <w:r>
                          <w:rPr>
                            <w:sz w:val="22"/>
                            <w:lang w:val="en-US"/>
                          </w:rPr>
                          <w:t xml:space="preserve">analogue and digital </w:t>
                        </w:r>
                        <w:r w:rsidRPr="004C3F7B">
                          <w:rPr>
                            <w:sz w:val="22"/>
                            <w:lang w:val="en-US"/>
                          </w:rPr>
                          <w:t xml:space="preserve">channel </w:t>
                        </w:r>
                        <w:r w:rsidR="00D02F84" w:rsidRPr="004C3F7B">
                          <w:rPr>
                            <w:sz w:val="22"/>
                            <w:lang w:val="en-US"/>
                          </w:rPr>
                          <w:t xml:space="preserve">integration is required? </w:t>
                        </w:r>
                        <w:r w:rsidR="00280A73">
                          <w:rPr>
                            <w:sz w:val="22"/>
                            <w:lang w:val="en-US"/>
                          </w:rPr>
                          <w:t>What is required to reach</w:t>
                        </w:r>
                        <w:r w:rsidR="00280A73" w:rsidRPr="004C3F7B">
                          <w:rPr>
                            <w:sz w:val="22"/>
                            <w:lang w:val="en-US"/>
                          </w:rPr>
                          <w:t xml:space="preserve"> all relevant customer segments (e.g. senior executives and generation Y)</w:t>
                        </w:r>
                        <w:r w:rsidR="00280A73">
                          <w:rPr>
                            <w:sz w:val="22"/>
                            <w:lang w:val="en-US"/>
                          </w:rPr>
                          <w:t>?</w:t>
                        </w:r>
                      </w:p>
                    </w:txbxContent>
                  </v:textbox>
                </v:shape>
                <w10:wrap type="square"/>
              </v:group>
            </w:pict>
          </mc:Fallback>
        </mc:AlternateContent>
      </w:r>
      <w:r>
        <w:rPr>
          <w:noProof/>
          <w:lang w:eastAsia="en-GB"/>
        </w:rPr>
        <mc:AlternateContent>
          <mc:Choice Requires="wps">
            <w:drawing>
              <wp:anchor distT="0" distB="0" distL="114300" distR="114300" simplePos="0" relativeHeight="251684864" behindDoc="0" locked="0" layoutInCell="1" allowOverlap="1" wp14:anchorId="21D14688" wp14:editId="3B36C656">
                <wp:simplePos x="0" y="0"/>
                <wp:positionH relativeFrom="column">
                  <wp:posOffset>6490335</wp:posOffset>
                </wp:positionH>
                <wp:positionV relativeFrom="paragraph">
                  <wp:posOffset>25400</wp:posOffset>
                </wp:positionV>
                <wp:extent cx="4110990" cy="8905240"/>
                <wp:effectExtent l="25400" t="25400" r="29210" b="35560"/>
                <wp:wrapSquare wrapText="bothSides"/>
                <wp:docPr id="21" name="Text Box 21"/>
                <wp:cNvGraphicFramePr/>
                <a:graphic xmlns:a="http://schemas.openxmlformats.org/drawingml/2006/main">
                  <a:graphicData uri="http://schemas.microsoft.com/office/word/2010/wordprocessingShape">
                    <wps:wsp>
                      <wps:cNvSpPr txBox="1"/>
                      <wps:spPr>
                        <a:xfrm>
                          <a:off x="0" y="0"/>
                          <a:ext cx="4110990" cy="8905240"/>
                        </a:xfrm>
                        <a:prstGeom prst="rect">
                          <a:avLst/>
                        </a:prstGeom>
                        <a:solidFill>
                          <a:schemeClr val="bg1">
                            <a:lumMod val="85000"/>
                          </a:schemeClr>
                        </a:solidFill>
                        <a:ln w="38100"/>
                      </wps:spPr>
                      <wps:style>
                        <a:lnRef idx="2">
                          <a:schemeClr val="dk1"/>
                        </a:lnRef>
                        <a:fillRef idx="1">
                          <a:schemeClr val="lt1"/>
                        </a:fillRef>
                        <a:effectRef idx="0">
                          <a:schemeClr val="dk1"/>
                        </a:effectRef>
                        <a:fontRef idx="minor">
                          <a:schemeClr val="dk1"/>
                        </a:fontRef>
                      </wps:style>
                      <wps:txbx>
                        <w:txbxContent>
                          <w:p w14:paraId="4D4A7435" w14:textId="77777777" w:rsidR="00D02F84" w:rsidRDefault="00D02F84" w:rsidP="00D02F84">
                            <w:pPr>
                              <w:jc w:val="center"/>
                              <w:rPr>
                                <w:b/>
                                <w:sz w:val="36"/>
                                <w:lang w:val="en-US"/>
                              </w:rPr>
                            </w:pPr>
                            <w:r w:rsidRPr="00A004C7">
                              <w:rPr>
                                <w:b/>
                                <w:sz w:val="36"/>
                                <w:lang w:val="en-US"/>
                              </w:rPr>
                              <w:t>IT domain</w:t>
                            </w:r>
                          </w:p>
                          <w:p w14:paraId="3C58E9C6" w14:textId="77777777" w:rsidR="00D02F84" w:rsidRPr="004C3F7B" w:rsidRDefault="00D02F84" w:rsidP="00D02F84">
                            <w:pPr>
                              <w:jc w:val="center"/>
                              <w:rPr>
                                <w:b/>
                                <w:sz w:val="22"/>
                                <w:lang w:val="en-US"/>
                              </w:rPr>
                            </w:pPr>
                          </w:p>
                          <w:p w14:paraId="11F8EE23" w14:textId="15D45E27" w:rsidR="00F248F8" w:rsidRPr="004C3F7B" w:rsidRDefault="00F248F8" w:rsidP="00F248F8">
                            <w:pPr>
                              <w:ind w:left="851" w:right="769"/>
                              <w:jc w:val="center"/>
                              <w:rPr>
                                <w:sz w:val="22"/>
                                <w:lang w:val="en-US"/>
                              </w:rPr>
                            </w:pPr>
                            <w:r w:rsidRPr="004C3F7B">
                              <w:rPr>
                                <w:sz w:val="22"/>
                                <w:lang w:val="en-US"/>
                              </w:rPr>
                              <w:t xml:space="preserve">What is the optimal positioning and investment orientation of IT? </w:t>
                            </w:r>
                            <w:r>
                              <w:rPr>
                                <w:sz w:val="22"/>
                                <w:lang w:val="en-US"/>
                              </w:rPr>
                              <w:t>What is required for a sustainable IT business model? At what point should we consider fusing business and IT?</w:t>
                            </w:r>
                          </w:p>
                          <w:p w14:paraId="3A0D2693" w14:textId="0363DF3D" w:rsidR="00D02F84" w:rsidRPr="004C3F7B" w:rsidRDefault="00D02F84" w:rsidP="00D02F84">
                            <w:pPr>
                              <w:ind w:left="851" w:right="769"/>
                              <w:jc w:val="cente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4688" id="Text Box 21" o:spid="_x0000_s1036" type="#_x0000_t202" style="position:absolute;margin-left:511.05pt;margin-top:2pt;width:323.7pt;height:70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" fillcolor="#d8d8d8 [2732]" strokecolor="black [3200]" strokeweight="3pt">
                <v:textbox>
                  <w:txbxContent>
                    <w:p w14:paraId="4D4A7435" w14:textId="77777777" w:rsidR="00D02F84" w:rsidRDefault="00D02F84" w:rsidP="00D02F84">
                      <w:pPr>
                        <w:jc w:val="center"/>
                        <w:rPr>
                          <w:b/>
                          <w:sz w:val="36"/>
                          <w:lang w:val="en-US"/>
                        </w:rPr>
                      </w:pPr>
                      <w:r w:rsidRPr="00A004C7">
                        <w:rPr>
                          <w:b/>
                          <w:sz w:val="36"/>
                          <w:lang w:val="en-US"/>
                        </w:rPr>
                        <w:t>IT domain</w:t>
                      </w:r>
                    </w:p>
                    <w:p w14:paraId="3C58E9C6" w14:textId="77777777" w:rsidR="00D02F84" w:rsidRPr="004C3F7B" w:rsidRDefault="00D02F84" w:rsidP="00D02F84">
                      <w:pPr>
                        <w:jc w:val="center"/>
                        <w:rPr>
                          <w:b/>
                          <w:sz w:val="22"/>
                          <w:lang w:val="en-US"/>
                        </w:rPr>
                      </w:pPr>
                    </w:p>
                    <w:p w14:paraId="11F8EE23" w14:textId="15D45E27" w:rsidR="00F248F8" w:rsidRPr="004C3F7B" w:rsidRDefault="00F248F8" w:rsidP="00F248F8">
                      <w:pPr>
                        <w:ind w:left="851" w:right="769"/>
                        <w:jc w:val="center"/>
                        <w:rPr>
                          <w:sz w:val="22"/>
                          <w:lang w:val="en-US"/>
                        </w:rPr>
                      </w:pPr>
                      <w:r w:rsidRPr="004C3F7B">
                        <w:rPr>
                          <w:sz w:val="22"/>
                          <w:lang w:val="en-US"/>
                        </w:rPr>
                        <w:t xml:space="preserve">What is the optimal positioning and investment orientation of IT? </w:t>
                      </w:r>
                      <w:r>
                        <w:rPr>
                          <w:sz w:val="22"/>
                          <w:lang w:val="en-US"/>
                        </w:rPr>
                        <w:t>What is required for a sustainable IT business model?</w:t>
                      </w:r>
                      <w:r>
                        <w:rPr>
                          <w:sz w:val="22"/>
                          <w:lang w:val="en-US"/>
                        </w:rPr>
                        <w:t xml:space="preserve"> At what point should we consider fusing business and IT?</w:t>
                      </w:r>
                    </w:p>
                    <w:p w14:paraId="3A0D2693" w14:textId="0363DF3D" w:rsidR="00D02F84" w:rsidRPr="004C3F7B" w:rsidRDefault="00D02F84" w:rsidP="00D02F84">
                      <w:pPr>
                        <w:ind w:left="851" w:right="769"/>
                        <w:jc w:val="center"/>
                        <w:rPr>
                          <w:sz w:val="22"/>
                          <w:lang w:val="en-US"/>
                        </w:rPr>
                      </w:pPr>
                    </w:p>
                  </w:txbxContent>
                </v:textbox>
                <w10:wrap type="squar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6554FA2" wp14:editId="3F63B067">
                <wp:simplePos x="0" y="0"/>
                <wp:positionH relativeFrom="column">
                  <wp:posOffset>2226310</wp:posOffset>
                </wp:positionH>
                <wp:positionV relativeFrom="paragraph">
                  <wp:posOffset>25400</wp:posOffset>
                </wp:positionV>
                <wp:extent cx="4263390" cy="8905240"/>
                <wp:effectExtent l="25400" t="25400" r="29210" b="35560"/>
                <wp:wrapSquare wrapText="bothSides"/>
                <wp:docPr id="20" name="Text Box 20"/>
                <wp:cNvGraphicFramePr/>
                <a:graphic xmlns:a="http://schemas.openxmlformats.org/drawingml/2006/main">
                  <a:graphicData uri="http://schemas.microsoft.com/office/word/2010/wordprocessingShape">
                    <wps:wsp>
                      <wps:cNvSpPr txBox="1"/>
                      <wps:spPr>
                        <a:xfrm>
                          <a:off x="0" y="0"/>
                          <a:ext cx="4263390" cy="8905240"/>
                        </a:xfrm>
                        <a:prstGeom prst="rect">
                          <a:avLst/>
                        </a:prstGeom>
                        <a:solidFill>
                          <a:schemeClr val="bg1">
                            <a:lumMod val="85000"/>
                          </a:schemeClr>
                        </a:solidFill>
                        <a:ln w="38100"/>
                      </wps:spPr>
                      <wps:style>
                        <a:lnRef idx="2">
                          <a:schemeClr val="dk1"/>
                        </a:lnRef>
                        <a:fillRef idx="1">
                          <a:schemeClr val="lt1"/>
                        </a:fillRef>
                        <a:effectRef idx="0">
                          <a:schemeClr val="dk1"/>
                        </a:effectRef>
                        <a:fontRef idx="minor">
                          <a:schemeClr val="dk1"/>
                        </a:fontRef>
                      </wps:style>
                      <wps:txbx>
                        <w:txbxContent>
                          <w:p w14:paraId="40BB0CF6" w14:textId="77777777" w:rsidR="00D02F84" w:rsidRDefault="00D02F84" w:rsidP="00D02F84">
                            <w:pPr>
                              <w:ind w:left="993" w:right="1125"/>
                              <w:jc w:val="center"/>
                              <w:rPr>
                                <w:b/>
                                <w:sz w:val="36"/>
                                <w:lang w:val="en-US"/>
                              </w:rPr>
                            </w:pPr>
                            <w:r w:rsidRPr="00A004C7">
                              <w:rPr>
                                <w:b/>
                                <w:sz w:val="36"/>
                                <w:lang w:val="en-US"/>
                              </w:rPr>
                              <w:t>Business domain</w:t>
                            </w:r>
                          </w:p>
                          <w:p w14:paraId="62ED0797" w14:textId="77777777" w:rsidR="00D02F84" w:rsidRPr="004C3F7B" w:rsidRDefault="00D02F84" w:rsidP="00D02F84">
                            <w:pPr>
                              <w:ind w:left="993" w:right="1125"/>
                              <w:jc w:val="center"/>
                              <w:rPr>
                                <w:b/>
                                <w:sz w:val="22"/>
                                <w:lang w:val="en-US"/>
                              </w:rPr>
                            </w:pPr>
                          </w:p>
                          <w:p w14:paraId="3A491DF9" w14:textId="75323CA4" w:rsidR="00D02F84" w:rsidRPr="004C3F7B" w:rsidRDefault="00B543CF" w:rsidP="00D02F84">
                            <w:pPr>
                              <w:ind w:left="993" w:right="1125"/>
                              <w:jc w:val="center"/>
                              <w:rPr>
                                <w:sz w:val="22"/>
                                <w:lang w:val="en-US"/>
                              </w:rPr>
                            </w:pPr>
                            <w:r>
                              <w:rPr>
                                <w:sz w:val="22"/>
                                <w:lang w:val="en-US"/>
                              </w:rPr>
                              <w:t xml:space="preserve">In which external market segments and digitalized business </w:t>
                            </w:r>
                            <w:r w:rsidR="00024152">
                              <w:rPr>
                                <w:sz w:val="22"/>
                                <w:lang w:val="en-US"/>
                              </w:rPr>
                              <w:t xml:space="preserve">areas </w:t>
                            </w:r>
                            <w:r w:rsidR="00024152" w:rsidRPr="004C3F7B">
                              <w:rPr>
                                <w:sz w:val="22"/>
                                <w:lang w:val="en-US"/>
                              </w:rPr>
                              <w:t xml:space="preserve">is the gap between </w:t>
                            </w:r>
                            <w:r w:rsidR="00024152">
                              <w:rPr>
                                <w:sz w:val="22"/>
                                <w:lang w:val="en-US"/>
                              </w:rPr>
                              <w:t xml:space="preserve">the </w:t>
                            </w:r>
                            <w:r w:rsidR="00024152" w:rsidRPr="004C3F7B">
                              <w:rPr>
                                <w:sz w:val="22"/>
                                <w:lang w:val="en-US"/>
                              </w:rPr>
                              <w:t xml:space="preserve">potential and realized added value of technology the highest? </w:t>
                            </w:r>
                            <w:r w:rsidR="00024152">
                              <w:rPr>
                                <w:sz w:val="22"/>
                                <w:lang w:val="en-US"/>
                              </w:rPr>
                              <w:t>What is required to bridge these gaps?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4FA2" id="Text Box 20" o:spid="_x0000_s1037" type="#_x0000_t202" style="position:absolute;margin-left:175.3pt;margin-top:2pt;width:335.7pt;height:70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" fillcolor="#d8d8d8 [2732]" strokecolor="black [3200]" strokeweight="3pt">
                <v:textbox inset="0,,0">
                  <w:txbxContent>
                    <w:p w14:paraId="40BB0CF6" w14:textId="77777777" w:rsidR="00D02F84" w:rsidRDefault="00D02F84" w:rsidP="00D02F84">
                      <w:pPr>
                        <w:ind w:left="993" w:right="1125"/>
                        <w:jc w:val="center"/>
                        <w:rPr>
                          <w:b/>
                          <w:sz w:val="36"/>
                          <w:lang w:val="en-US"/>
                        </w:rPr>
                      </w:pPr>
                      <w:r w:rsidRPr="00A004C7">
                        <w:rPr>
                          <w:b/>
                          <w:sz w:val="36"/>
                          <w:lang w:val="en-US"/>
                        </w:rPr>
                        <w:t>Business domain</w:t>
                      </w:r>
                    </w:p>
                    <w:p w14:paraId="62ED0797" w14:textId="77777777" w:rsidR="00D02F84" w:rsidRPr="004C3F7B" w:rsidRDefault="00D02F84" w:rsidP="00D02F84">
                      <w:pPr>
                        <w:ind w:left="993" w:right="1125"/>
                        <w:jc w:val="center"/>
                        <w:rPr>
                          <w:b/>
                          <w:sz w:val="22"/>
                          <w:lang w:val="en-US"/>
                        </w:rPr>
                      </w:pPr>
                    </w:p>
                    <w:p w14:paraId="3A491DF9" w14:textId="75323CA4" w:rsidR="00D02F84" w:rsidRPr="004C3F7B" w:rsidRDefault="00B543CF" w:rsidP="00D02F84">
                      <w:pPr>
                        <w:ind w:left="993" w:right="1125"/>
                        <w:jc w:val="center"/>
                        <w:rPr>
                          <w:sz w:val="22"/>
                          <w:lang w:val="en-US"/>
                        </w:rPr>
                      </w:pPr>
                      <w:r>
                        <w:rPr>
                          <w:sz w:val="22"/>
                          <w:lang w:val="en-US"/>
                        </w:rPr>
                        <w:t xml:space="preserve">In which external market segments and digitalized business </w:t>
                      </w:r>
                      <w:r w:rsidR="00024152">
                        <w:rPr>
                          <w:sz w:val="22"/>
                          <w:lang w:val="en-US"/>
                        </w:rPr>
                        <w:t xml:space="preserve">areas </w:t>
                      </w:r>
                      <w:r w:rsidR="00024152" w:rsidRPr="004C3F7B">
                        <w:rPr>
                          <w:sz w:val="22"/>
                          <w:lang w:val="en-US"/>
                        </w:rPr>
                        <w:t xml:space="preserve">is the gap between </w:t>
                      </w:r>
                      <w:r w:rsidR="00024152">
                        <w:rPr>
                          <w:sz w:val="22"/>
                          <w:lang w:val="en-US"/>
                        </w:rPr>
                        <w:t xml:space="preserve">the </w:t>
                      </w:r>
                      <w:r w:rsidR="00024152" w:rsidRPr="004C3F7B">
                        <w:rPr>
                          <w:sz w:val="22"/>
                          <w:lang w:val="en-US"/>
                        </w:rPr>
                        <w:t xml:space="preserve">potential and realized added value of technology the highest? </w:t>
                      </w:r>
                      <w:r w:rsidR="00024152">
                        <w:rPr>
                          <w:sz w:val="22"/>
                          <w:lang w:val="en-US"/>
                        </w:rPr>
                        <w:t>What is required to bridge these gaps?</w:t>
                      </w:r>
                    </w:p>
                  </w:txbxContent>
                </v:textbox>
                <w10:wrap type="squar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BE0FC93" wp14:editId="6E732D1E">
                <wp:simplePos x="0" y="0"/>
                <wp:positionH relativeFrom="column">
                  <wp:posOffset>-525145</wp:posOffset>
                </wp:positionH>
                <wp:positionV relativeFrom="paragraph">
                  <wp:posOffset>25400</wp:posOffset>
                </wp:positionV>
                <wp:extent cx="2747645" cy="8905240"/>
                <wp:effectExtent l="25400" t="25400" r="20955" b="35560"/>
                <wp:wrapSquare wrapText="bothSides"/>
                <wp:docPr id="17" name="Text Box 17"/>
                <wp:cNvGraphicFramePr/>
                <a:graphic xmlns:a="http://schemas.openxmlformats.org/drawingml/2006/main">
                  <a:graphicData uri="http://schemas.microsoft.com/office/word/2010/wordprocessingShape">
                    <wps:wsp>
                      <wps:cNvSpPr txBox="1"/>
                      <wps:spPr>
                        <a:xfrm>
                          <a:off x="0" y="0"/>
                          <a:ext cx="2747645" cy="8905240"/>
                        </a:xfrm>
                        <a:prstGeom prst="rect">
                          <a:avLst/>
                        </a:prstGeom>
                        <a:solidFill>
                          <a:schemeClr val="bg1">
                            <a:lumMod val="65000"/>
                          </a:schemeClr>
                        </a:solidFill>
                        <a:ln w="38100"/>
                      </wps:spPr>
                      <wps:style>
                        <a:lnRef idx="2">
                          <a:schemeClr val="dk1"/>
                        </a:lnRef>
                        <a:fillRef idx="1">
                          <a:schemeClr val="lt1"/>
                        </a:fillRef>
                        <a:effectRef idx="0">
                          <a:schemeClr val="dk1"/>
                        </a:effectRef>
                        <a:fontRef idx="minor">
                          <a:schemeClr val="dk1"/>
                        </a:fontRef>
                      </wps:style>
                      <wps:txbx>
                        <w:txbxContent>
                          <w:p w14:paraId="2E7D577E" w14:textId="77777777" w:rsidR="00D02F84" w:rsidRPr="00A004C7" w:rsidRDefault="00D02F84" w:rsidP="00D02F84">
                            <w:pPr>
                              <w:jc w:val="center"/>
                              <w:rPr>
                                <w:b/>
                                <w:sz w:val="36"/>
                                <w:lang w:val="en-US"/>
                              </w:rPr>
                            </w:pPr>
                            <w:r w:rsidRPr="00A004C7">
                              <w:rPr>
                                <w:b/>
                                <w:sz w:val="36"/>
                                <w:lang w:val="en-US"/>
                              </w:rPr>
                              <w:t xml:space="preserve">Customer </w:t>
                            </w:r>
                          </w:p>
                          <w:p w14:paraId="19925651" w14:textId="77777777" w:rsidR="00D02F84" w:rsidRPr="00A004C7" w:rsidRDefault="00D02F84" w:rsidP="00D02F84">
                            <w:pPr>
                              <w:jc w:val="center"/>
                              <w:rPr>
                                <w:b/>
                                <w:sz w:val="36"/>
                                <w:lang w:val="en-US"/>
                              </w:rPr>
                            </w:pPr>
                            <w:r w:rsidRPr="00A004C7">
                              <w:rPr>
                                <w:b/>
                                <w:sz w:val="36"/>
                                <w:lang w:val="en-US"/>
                              </w:rPr>
                              <w:t>Environment</w:t>
                            </w:r>
                          </w:p>
                          <w:p w14:paraId="1E06173A" w14:textId="77777777" w:rsidR="00D02F84" w:rsidRPr="004C3F7B" w:rsidRDefault="00D02F84" w:rsidP="00D02F84">
                            <w:pPr>
                              <w:jc w:val="center"/>
                              <w:rPr>
                                <w:b/>
                                <w:sz w:val="22"/>
                                <w:lang w:val="en-US"/>
                              </w:rPr>
                            </w:pPr>
                          </w:p>
                          <w:p w14:paraId="46176CA0" w14:textId="67FAF79C" w:rsidR="00AE1E8A" w:rsidRDefault="00AE1E8A" w:rsidP="00E94FC9">
                            <w:pPr>
                              <w:ind w:right="1711"/>
                              <w:rPr>
                                <w:sz w:val="22"/>
                                <w:lang w:val="en-US"/>
                              </w:rPr>
                            </w:pPr>
                            <w:r>
                              <w:rPr>
                                <w:sz w:val="22"/>
                                <w:lang w:val="en-US"/>
                              </w:rPr>
                              <w:t>Which threats c</w:t>
                            </w:r>
                            <w:r w:rsidRPr="004C3F7B">
                              <w:rPr>
                                <w:sz w:val="22"/>
                                <w:lang w:val="en-US"/>
                              </w:rPr>
                              <w:t xml:space="preserve">an the business expect </w:t>
                            </w:r>
                            <w:r>
                              <w:rPr>
                                <w:sz w:val="22"/>
                                <w:lang w:val="en-US"/>
                              </w:rPr>
                              <w:t>from new entrants or incumbent competitors</w:t>
                            </w:r>
                            <w:r w:rsidRPr="004C3F7B">
                              <w:rPr>
                                <w:sz w:val="22"/>
                                <w:lang w:val="en-US"/>
                              </w:rPr>
                              <w:t xml:space="preserve"> that use </w:t>
                            </w:r>
                            <w:r w:rsidR="00D42AB1">
                              <w:rPr>
                                <w:sz w:val="22"/>
                                <w:lang w:val="en-US"/>
                              </w:rPr>
                              <w:t>new emergent technologies</w:t>
                            </w:r>
                            <w:r w:rsidRPr="004C3F7B">
                              <w:rPr>
                                <w:sz w:val="22"/>
                                <w:lang w:val="en-US"/>
                              </w:rPr>
                              <w:t xml:space="preserve"> to disrupt the status quo?</w:t>
                            </w:r>
                          </w:p>
                          <w:p w14:paraId="6AB5CF94" w14:textId="3E01E68F" w:rsidR="00D02F84" w:rsidRPr="004C3F7B" w:rsidRDefault="00D42AB1" w:rsidP="00386BE7">
                            <w:pPr>
                              <w:ind w:right="1541"/>
                              <w:rPr>
                                <w:sz w:val="22"/>
                                <w:lang w:val="en-US"/>
                              </w:rPr>
                            </w:pPr>
                            <w:r>
                              <w:rPr>
                                <w:sz w:val="22"/>
                                <w:lang w:val="en-US"/>
                              </w:rPr>
                              <w:t xml:space="preserve">How can we pro-actively disrupt the market by reframing our </w:t>
                            </w:r>
                            <w:r w:rsidR="00E94FC9">
                              <w:rPr>
                                <w:sz w:val="22"/>
                                <w:lang w:val="en-US"/>
                              </w:rPr>
                              <w:t>current business model</w:t>
                            </w:r>
                            <w:r w:rsidR="006276B4">
                              <w:rPr>
                                <w:sz w:val="22"/>
                                <w:lang w:val="en-US"/>
                              </w:rPr>
                              <w:t xml:space="preserve"> and/or</w:t>
                            </w:r>
                            <w:r w:rsidR="00E94FC9">
                              <w:rPr>
                                <w:sz w:val="22"/>
                                <w:lang w:val="en-US"/>
                              </w:rPr>
                              <w:t xml:space="preserve"> adopting one or more emerging technologies</w:t>
                            </w:r>
                            <w:r w:rsidR="006276B4">
                              <w:rPr>
                                <w:sz w:val="22"/>
                                <w:lang w:val="en-US"/>
                              </w:rPr>
                              <w:t>?</w:t>
                            </w:r>
                          </w:p>
                          <w:p w14:paraId="2142D266" w14:textId="6A1519AE" w:rsidR="00D02F84" w:rsidRPr="0044358A" w:rsidRDefault="00D02F84" w:rsidP="00D02F84">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FC93" id="Text Box 17" o:spid="_x0000_s1038" type="#_x0000_t202" style="position:absolute;margin-left:-41.35pt;margin-top:2pt;width:216.35pt;height:70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" fillcolor="#a5a5a5 [2092]" strokecolor="black [3200]" strokeweight="3pt">
                <v:textbox>
                  <w:txbxContent>
                    <w:p w14:paraId="2E7D577E" w14:textId="77777777" w:rsidR="00D02F84" w:rsidRPr="00A004C7" w:rsidRDefault="00D02F84" w:rsidP="00D02F84">
                      <w:pPr>
                        <w:jc w:val="center"/>
                        <w:rPr>
                          <w:b/>
                          <w:sz w:val="36"/>
                          <w:lang w:val="en-US"/>
                        </w:rPr>
                      </w:pPr>
                      <w:r w:rsidRPr="00A004C7">
                        <w:rPr>
                          <w:b/>
                          <w:sz w:val="36"/>
                          <w:lang w:val="en-US"/>
                        </w:rPr>
                        <w:t xml:space="preserve">Customer </w:t>
                      </w:r>
                    </w:p>
                    <w:p w14:paraId="19925651" w14:textId="77777777" w:rsidR="00D02F84" w:rsidRPr="00A004C7" w:rsidRDefault="00D02F84" w:rsidP="00D02F84">
                      <w:pPr>
                        <w:jc w:val="center"/>
                        <w:rPr>
                          <w:b/>
                          <w:sz w:val="36"/>
                          <w:lang w:val="en-US"/>
                        </w:rPr>
                      </w:pPr>
                      <w:r w:rsidRPr="00A004C7">
                        <w:rPr>
                          <w:b/>
                          <w:sz w:val="36"/>
                          <w:lang w:val="en-US"/>
                        </w:rPr>
                        <w:t>Environment</w:t>
                      </w:r>
                    </w:p>
                    <w:p w14:paraId="1E06173A" w14:textId="77777777" w:rsidR="00D02F84" w:rsidRPr="004C3F7B" w:rsidRDefault="00D02F84" w:rsidP="00D02F84">
                      <w:pPr>
                        <w:jc w:val="center"/>
                        <w:rPr>
                          <w:b/>
                          <w:sz w:val="22"/>
                          <w:lang w:val="en-US"/>
                        </w:rPr>
                      </w:pPr>
                    </w:p>
                    <w:p w14:paraId="46176CA0" w14:textId="67FAF79C" w:rsidR="00AE1E8A" w:rsidRDefault="00AE1E8A" w:rsidP="00E94FC9">
                      <w:pPr>
                        <w:ind w:right="1711"/>
                        <w:rPr>
                          <w:sz w:val="22"/>
                          <w:lang w:val="en-US"/>
                        </w:rPr>
                      </w:pPr>
                      <w:r>
                        <w:rPr>
                          <w:sz w:val="22"/>
                          <w:lang w:val="en-US"/>
                        </w:rPr>
                        <w:t>Which threats c</w:t>
                      </w:r>
                      <w:r w:rsidRPr="004C3F7B">
                        <w:rPr>
                          <w:sz w:val="22"/>
                          <w:lang w:val="en-US"/>
                        </w:rPr>
                        <w:t xml:space="preserve">an the business expect </w:t>
                      </w:r>
                      <w:r>
                        <w:rPr>
                          <w:sz w:val="22"/>
                          <w:lang w:val="en-US"/>
                        </w:rPr>
                        <w:t>from new entrants or incumbent competitors</w:t>
                      </w:r>
                      <w:r w:rsidRPr="004C3F7B">
                        <w:rPr>
                          <w:sz w:val="22"/>
                          <w:lang w:val="en-US"/>
                        </w:rPr>
                        <w:t xml:space="preserve"> that use </w:t>
                      </w:r>
                      <w:r w:rsidR="00D42AB1">
                        <w:rPr>
                          <w:sz w:val="22"/>
                          <w:lang w:val="en-US"/>
                        </w:rPr>
                        <w:t>new emergent technologies</w:t>
                      </w:r>
                      <w:r w:rsidRPr="004C3F7B">
                        <w:rPr>
                          <w:sz w:val="22"/>
                          <w:lang w:val="en-US"/>
                        </w:rPr>
                        <w:t xml:space="preserve"> to disrupt the status quo?</w:t>
                      </w:r>
                    </w:p>
                    <w:p w14:paraId="6AB5CF94" w14:textId="3E01E68F" w:rsidR="00D02F84" w:rsidRPr="004C3F7B" w:rsidRDefault="00D42AB1" w:rsidP="00386BE7">
                      <w:pPr>
                        <w:ind w:right="1541"/>
                        <w:rPr>
                          <w:sz w:val="22"/>
                          <w:lang w:val="en-US"/>
                        </w:rPr>
                      </w:pPr>
                      <w:r>
                        <w:rPr>
                          <w:sz w:val="22"/>
                          <w:lang w:val="en-US"/>
                        </w:rPr>
                        <w:t xml:space="preserve">How can we pro-actively disrupt the market by reframing our </w:t>
                      </w:r>
                      <w:r w:rsidR="00E94FC9">
                        <w:rPr>
                          <w:sz w:val="22"/>
                          <w:lang w:val="en-US"/>
                        </w:rPr>
                        <w:t>current business model</w:t>
                      </w:r>
                      <w:r w:rsidR="006276B4">
                        <w:rPr>
                          <w:sz w:val="22"/>
                          <w:lang w:val="en-US"/>
                        </w:rPr>
                        <w:t xml:space="preserve"> and/or</w:t>
                      </w:r>
                      <w:r w:rsidR="00E94FC9">
                        <w:rPr>
                          <w:sz w:val="22"/>
                          <w:lang w:val="en-US"/>
                        </w:rPr>
                        <w:t xml:space="preserve"> adopting one or more emerging technologies</w:t>
                      </w:r>
                      <w:r w:rsidR="006276B4">
                        <w:rPr>
                          <w:sz w:val="22"/>
                          <w:lang w:val="en-US"/>
                        </w:rPr>
                        <w:t>?</w:t>
                      </w:r>
                    </w:p>
                    <w:p w14:paraId="2142D266" w14:textId="6A1519AE" w:rsidR="00D02F84" w:rsidRPr="0044358A" w:rsidRDefault="00D02F84" w:rsidP="00D02F84">
                      <w:pPr>
                        <w:rPr>
                          <w:sz w:val="22"/>
                          <w:lang w:val="en-US"/>
                        </w:rPr>
                      </w:pPr>
                    </w:p>
                  </w:txbxContent>
                </v:textbox>
                <w10:wrap type="square"/>
              </v:shape>
            </w:pict>
          </mc:Fallback>
        </mc:AlternateContent>
      </w:r>
      <w:r w:rsidR="00A72F4D">
        <w:rPr>
          <w:noProof/>
          <w:lang w:eastAsia="en-GB"/>
        </w:rPr>
        <mc:AlternateContent>
          <mc:Choice Requires="wps">
            <w:drawing>
              <wp:anchor distT="0" distB="0" distL="114300" distR="114300" simplePos="0" relativeHeight="251686912" behindDoc="0" locked="0" layoutInCell="1" allowOverlap="1" wp14:anchorId="2B19DC62" wp14:editId="5396BF99">
                <wp:simplePos x="0" y="0"/>
                <wp:positionH relativeFrom="column">
                  <wp:posOffset>10605135</wp:posOffset>
                </wp:positionH>
                <wp:positionV relativeFrom="paragraph">
                  <wp:posOffset>25400</wp:posOffset>
                </wp:positionV>
                <wp:extent cx="3035300" cy="8905240"/>
                <wp:effectExtent l="25400" t="25400" r="38100" b="35560"/>
                <wp:wrapSquare wrapText="bothSides"/>
                <wp:docPr id="22" name="Text Box 22"/>
                <wp:cNvGraphicFramePr/>
                <a:graphic xmlns:a="http://schemas.openxmlformats.org/drawingml/2006/main">
                  <a:graphicData uri="http://schemas.microsoft.com/office/word/2010/wordprocessingShape">
                    <wps:wsp>
                      <wps:cNvSpPr txBox="1"/>
                      <wps:spPr>
                        <a:xfrm>
                          <a:off x="0" y="0"/>
                          <a:ext cx="3035300" cy="8905240"/>
                        </a:xfrm>
                        <a:prstGeom prst="rect">
                          <a:avLst/>
                        </a:prstGeom>
                        <a:solidFill>
                          <a:schemeClr val="bg1">
                            <a:lumMod val="65000"/>
                          </a:schemeClr>
                        </a:solidFill>
                        <a:ln w="38100"/>
                      </wps:spPr>
                      <wps:style>
                        <a:lnRef idx="2">
                          <a:schemeClr val="dk1"/>
                        </a:lnRef>
                        <a:fillRef idx="1">
                          <a:schemeClr val="lt1"/>
                        </a:fillRef>
                        <a:effectRef idx="0">
                          <a:schemeClr val="dk1"/>
                        </a:effectRef>
                        <a:fontRef idx="minor">
                          <a:schemeClr val="dk1"/>
                        </a:fontRef>
                      </wps:style>
                      <wps:txbx>
                        <w:txbxContent>
                          <w:p w14:paraId="455268AC" w14:textId="77777777" w:rsidR="00D02F84" w:rsidRPr="00A004C7" w:rsidRDefault="00D02F84" w:rsidP="00D02F84">
                            <w:pPr>
                              <w:jc w:val="center"/>
                              <w:rPr>
                                <w:b/>
                                <w:sz w:val="36"/>
                                <w:lang w:val="en-US"/>
                              </w:rPr>
                            </w:pPr>
                            <w:r w:rsidRPr="00A004C7">
                              <w:rPr>
                                <w:b/>
                                <w:sz w:val="36"/>
                                <w:lang w:val="en-US"/>
                              </w:rPr>
                              <w:t xml:space="preserve">Supply  </w:t>
                            </w:r>
                          </w:p>
                          <w:p w14:paraId="05866E19" w14:textId="77777777" w:rsidR="00D02F84" w:rsidRDefault="00D02F84" w:rsidP="00D02F84">
                            <w:pPr>
                              <w:jc w:val="center"/>
                              <w:rPr>
                                <w:b/>
                                <w:sz w:val="36"/>
                                <w:lang w:val="en-US"/>
                              </w:rPr>
                            </w:pPr>
                            <w:r w:rsidRPr="00A004C7">
                              <w:rPr>
                                <w:b/>
                                <w:sz w:val="36"/>
                                <w:lang w:val="en-US"/>
                              </w:rPr>
                              <w:t>Environment</w:t>
                            </w:r>
                          </w:p>
                          <w:p w14:paraId="113A5FDF" w14:textId="77777777" w:rsidR="00D02F84" w:rsidRPr="004C3F7B" w:rsidRDefault="00D02F84" w:rsidP="00D02F84">
                            <w:pPr>
                              <w:jc w:val="center"/>
                              <w:rPr>
                                <w:b/>
                                <w:sz w:val="22"/>
                                <w:lang w:val="en-US"/>
                              </w:rPr>
                            </w:pPr>
                          </w:p>
                          <w:p w14:paraId="68F3E972" w14:textId="77777777" w:rsidR="00AE1E8A" w:rsidRPr="004C3F7B" w:rsidRDefault="00AE1E8A" w:rsidP="00AE1E8A">
                            <w:pPr>
                              <w:ind w:left="1701"/>
                              <w:jc w:val="right"/>
                              <w:rPr>
                                <w:sz w:val="22"/>
                                <w:lang w:val="en-US"/>
                              </w:rPr>
                            </w:pPr>
                            <w:r w:rsidRPr="004C3F7B">
                              <w:rPr>
                                <w:sz w:val="22"/>
                                <w:lang w:val="en-US"/>
                              </w:rPr>
                              <w:t>Which emergent technologies can dramatically improve the performance of the business?</w:t>
                            </w:r>
                          </w:p>
                          <w:p w14:paraId="704F96CC" w14:textId="77777777" w:rsidR="00AE1E8A" w:rsidRPr="004C3F7B" w:rsidRDefault="00AE1E8A" w:rsidP="00AE1E8A">
                            <w:pPr>
                              <w:ind w:left="1701"/>
                              <w:jc w:val="right"/>
                              <w:rPr>
                                <w:sz w:val="22"/>
                                <w:lang w:val="en-US"/>
                              </w:rPr>
                            </w:pPr>
                            <w:r w:rsidRPr="004C3F7B">
                              <w:rPr>
                                <w:sz w:val="22"/>
                                <w:lang w:val="en-US"/>
                              </w:rPr>
                              <w:t xml:space="preserve">Which external IT partners offer value propositions allowing either the business or IT break away from the current status quo? </w:t>
                            </w:r>
                          </w:p>
                          <w:p w14:paraId="51AB3CD5" w14:textId="234353D5" w:rsidR="00D02F84" w:rsidRPr="004C3F7B" w:rsidRDefault="00D02F84" w:rsidP="00D02F84">
                            <w:pPr>
                              <w:ind w:left="1701"/>
                              <w:jc w:val="right"/>
                              <w:rPr>
                                <w:sz w:val="22"/>
                                <w:lang w:val="en-US"/>
                              </w:rPr>
                            </w:pPr>
                          </w:p>
                          <w:p w14:paraId="3149A6E0" w14:textId="77777777" w:rsidR="00D02F84" w:rsidRPr="00A004C7" w:rsidRDefault="00D02F84" w:rsidP="00D02F84">
                            <w:pPr>
                              <w:ind w:left="1701"/>
                              <w:jc w:val="right"/>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DC62" id="Text Box 22" o:spid="_x0000_s1039" type="#_x0000_t202" style="position:absolute;margin-left:835.05pt;margin-top:2pt;width:239pt;height:70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" fillcolor="#a5a5a5 [2092]" strokecolor="black [3200]" strokeweight="3pt">
                <v:textbox>
                  <w:txbxContent>
                    <w:p w14:paraId="455268AC" w14:textId="77777777" w:rsidR="00D02F84" w:rsidRPr="00A004C7" w:rsidRDefault="00D02F84" w:rsidP="00D02F84">
                      <w:pPr>
                        <w:jc w:val="center"/>
                        <w:rPr>
                          <w:b/>
                          <w:sz w:val="36"/>
                          <w:lang w:val="en-US"/>
                        </w:rPr>
                      </w:pPr>
                      <w:r w:rsidRPr="00A004C7">
                        <w:rPr>
                          <w:b/>
                          <w:sz w:val="36"/>
                          <w:lang w:val="en-US"/>
                        </w:rPr>
                        <w:t xml:space="preserve">Supply  </w:t>
                      </w:r>
                    </w:p>
                    <w:p w14:paraId="05866E19" w14:textId="77777777" w:rsidR="00D02F84" w:rsidRDefault="00D02F84" w:rsidP="00D02F84">
                      <w:pPr>
                        <w:jc w:val="center"/>
                        <w:rPr>
                          <w:b/>
                          <w:sz w:val="36"/>
                          <w:lang w:val="en-US"/>
                        </w:rPr>
                      </w:pPr>
                      <w:r w:rsidRPr="00A004C7">
                        <w:rPr>
                          <w:b/>
                          <w:sz w:val="36"/>
                          <w:lang w:val="en-US"/>
                        </w:rPr>
                        <w:t>Environment</w:t>
                      </w:r>
                    </w:p>
                    <w:p w14:paraId="113A5FDF" w14:textId="77777777" w:rsidR="00D02F84" w:rsidRPr="004C3F7B" w:rsidRDefault="00D02F84" w:rsidP="00D02F84">
                      <w:pPr>
                        <w:jc w:val="center"/>
                        <w:rPr>
                          <w:b/>
                          <w:sz w:val="22"/>
                          <w:lang w:val="en-US"/>
                        </w:rPr>
                      </w:pPr>
                    </w:p>
                    <w:p w14:paraId="68F3E972" w14:textId="77777777" w:rsidR="00AE1E8A" w:rsidRPr="004C3F7B" w:rsidRDefault="00AE1E8A" w:rsidP="00AE1E8A">
                      <w:pPr>
                        <w:ind w:left="1701"/>
                        <w:jc w:val="right"/>
                        <w:rPr>
                          <w:sz w:val="22"/>
                          <w:lang w:val="en-US"/>
                        </w:rPr>
                      </w:pPr>
                      <w:r w:rsidRPr="004C3F7B">
                        <w:rPr>
                          <w:sz w:val="22"/>
                          <w:lang w:val="en-US"/>
                        </w:rPr>
                        <w:t>Which emergent technologies can dramatically improve the performance of the business?</w:t>
                      </w:r>
                    </w:p>
                    <w:p w14:paraId="704F96CC" w14:textId="77777777" w:rsidR="00AE1E8A" w:rsidRPr="004C3F7B" w:rsidRDefault="00AE1E8A" w:rsidP="00AE1E8A">
                      <w:pPr>
                        <w:ind w:left="1701"/>
                        <w:jc w:val="right"/>
                        <w:rPr>
                          <w:sz w:val="22"/>
                          <w:lang w:val="en-US"/>
                        </w:rPr>
                      </w:pPr>
                      <w:r w:rsidRPr="004C3F7B">
                        <w:rPr>
                          <w:sz w:val="22"/>
                          <w:lang w:val="en-US"/>
                        </w:rPr>
                        <w:t xml:space="preserve">Which external IT partners offer value propositions allowing either the business or IT break away from the current status quo? </w:t>
                      </w:r>
                    </w:p>
                    <w:p w14:paraId="51AB3CD5" w14:textId="234353D5" w:rsidR="00D02F84" w:rsidRPr="004C3F7B" w:rsidRDefault="00D02F84" w:rsidP="00D02F84">
                      <w:pPr>
                        <w:ind w:left="1701"/>
                        <w:jc w:val="right"/>
                        <w:rPr>
                          <w:sz w:val="22"/>
                          <w:lang w:val="en-US"/>
                        </w:rPr>
                      </w:pPr>
                    </w:p>
                    <w:p w14:paraId="3149A6E0" w14:textId="77777777" w:rsidR="00D02F84" w:rsidRPr="00A004C7" w:rsidRDefault="00D02F84" w:rsidP="00D02F84">
                      <w:pPr>
                        <w:ind w:left="1701"/>
                        <w:jc w:val="right"/>
                        <w:rPr>
                          <w:b/>
                          <w:sz w:val="36"/>
                          <w:lang w:val="en-US"/>
                        </w:rPr>
                      </w:pPr>
                    </w:p>
                  </w:txbxContent>
                </v:textbox>
                <w10:wrap type="square"/>
              </v:shape>
            </w:pict>
          </mc:Fallback>
        </mc:AlternateContent>
      </w:r>
    </w:p>
    <w:p w14:paraId="6A63E0FC" w14:textId="4A95CC8F" w:rsidR="00F757C2" w:rsidRDefault="00F43254">
      <w:r>
        <w:rPr>
          <w:noProof/>
          <w:lang w:eastAsia="en-GB"/>
        </w:rPr>
        <w:lastRenderedPageBreak/>
        <mc:AlternateContent>
          <mc:Choice Requires="wpg">
            <w:drawing>
              <wp:anchor distT="0" distB="0" distL="114300" distR="114300" simplePos="0" relativeHeight="251700224" behindDoc="0" locked="0" layoutInCell="1" allowOverlap="1" wp14:anchorId="6FD55852" wp14:editId="19E3FE93">
                <wp:simplePos x="0" y="0"/>
                <wp:positionH relativeFrom="column">
                  <wp:posOffset>-513292</wp:posOffset>
                </wp:positionH>
                <wp:positionV relativeFrom="paragraph">
                  <wp:posOffset>25400</wp:posOffset>
                </wp:positionV>
                <wp:extent cx="14168967" cy="8905240"/>
                <wp:effectExtent l="25400" t="25400" r="29845" b="35560"/>
                <wp:wrapSquare wrapText="bothSides"/>
                <wp:docPr id="18" name="Group 18"/>
                <wp:cNvGraphicFramePr/>
                <a:graphic xmlns:a="http://schemas.openxmlformats.org/drawingml/2006/main">
                  <a:graphicData uri="http://schemas.microsoft.com/office/word/2010/wordprocessingGroup">
                    <wpg:wgp>
                      <wpg:cNvGrpSpPr/>
                      <wpg:grpSpPr>
                        <a:xfrm>
                          <a:off x="0" y="0"/>
                          <a:ext cx="14168967" cy="8905240"/>
                          <a:chOff x="0" y="0"/>
                          <a:chExt cx="14168967" cy="8905240"/>
                        </a:xfrm>
                      </wpg:grpSpPr>
                      <wps:wsp>
                        <wps:cNvPr id="1" name="Text Box 1"/>
                        <wps:cNvSpPr txBox="1"/>
                        <wps:spPr>
                          <a:xfrm>
                            <a:off x="0" y="0"/>
                            <a:ext cx="2747645" cy="8905240"/>
                          </a:xfrm>
                          <a:prstGeom prst="rect">
                            <a:avLst/>
                          </a:prstGeom>
                          <a:solidFill>
                            <a:schemeClr val="bg1">
                              <a:lumMod val="65000"/>
                            </a:schemeClr>
                          </a:solidFill>
                          <a:ln w="38100"/>
                        </wps:spPr>
                        <wps:style>
                          <a:lnRef idx="2">
                            <a:schemeClr val="dk1"/>
                          </a:lnRef>
                          <a:fillRef idx="1">
                            <a:schemeClr val="lt1"/>
                          </a:fillRef>
                          <a:effectRef idx="0">
                            <a:schemeClr val="dk1"/>
                          </a:effectRef>
                          <a:fontRef idx="minor">
                            <a:schemeClr val="dk1"/>
                          </a:fontRef>
                        </wps:style>
                        <wps:txbx>
                          <w:txbxContent>
                            <w:p w14:paraId="1A53A044" w14:textId="77777777" w:rsidR="004101A3" w:rsidRPr="00A004C7" w:rsidRDefault="004101A3" w:rsidP="004101A3">
                              <w:pPr>
                                <w:jc w:val="center"/>
                                <w:rPr>
                                  <w:b/>
                                  <w:sz w:val="36"/>
                                  <w:lang w:val="en-US"/>
                                </w:rPr>
                              </w:pPr>
                              <w:r w:rsidRPr="00A004C7">
                                <w:rPr>
                                  <w:b/>
                                  <w:sz w:val="36"/>
                                  <w:lang w:val="en-US"/>
                                </w:rPr>
                                <w:t xml:space="preserve">Customer </w:t>
                              </w:r>
                            </w:p>
                            <w:p w14:paraId="153812A5" w14:textId="77777777" w:rsidR="004101A3" w:rsidRPr="00A004C7" w:rsidRDefault="004101A3" w:rsidP="004101A3">
                              <w:pPr>
                                <w:jc w:val="center"/>
                                <w:rPr>
                                  <w:b/>
                                  <w:sz w:val="36"/>
                                  <w:lang w:val="en-US"/>
                                </w:rPr>
                              </w:pPr>
                              <w:r w:rsidRPr="00A004C7">
                                <w:rPr>
                                  <w:b/>
                                  <w:sz w:val="36"/>
                                  <w:lang w:val="en-US"/>
                                </w:rPr>
                                <w:t>Environment</w:t>
                              </w:r>
                            </w:p>
                            <w:p w14:paraId="3FA61809" w14:textId="77777777" w:rsidR="004101A3" w:rsidRPr="004C3F7B" w:rsidRDefault="004101A3" w:rsidP="004101A3">
                              <w:pPr>
                                <w:ind w:right="1541"/>
                                <w:rPr>
                                  <w:sz w:val="22"/>
                                  <w:lang w:val="en-US"/>
                                </w:rPr>
                              </w:pPr>
                            </w:p>
                            <w:p w14:paraId="61F4EABB" w14:textId="77777777" w:rsidR="004101A3" w:rsidRPr="0044358A" w:rsidRDefault="004101A3" w:rsidP="004101A3">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751667" y="0"/>
                            <a:ext cx="4263390" cy="8905240"/>
                          </a:xfrm>
                          <a:prstGeom prst="rect">
                            <a:avLst/>
                          </a:prstGeom>
                          <a:solidFill>
                            <a:schemeClr val="bg1">
                              <a:lumMod val="85000"/>
                            </a:schemeClr>
                          </a:solidFill>
                          <a:ln w="38100"/>
                        </wps:spPr>
                        <wps:style>
                          <a:lnRef idx="2">
                            <a:schemeClr val="dk1"/>
                          </a:lnRef>
                          <a:fillRef idx="1">
                            <a:schemeClr val="lt1"/>
                          </a:fillRef>
                          <a:effectRef idx="0">
                            <a:schemeClr val="dk1"/>
                          </a:effectRef>
                          <a:fontRef idx="minor">
                            <a:schemeClr val="dk1"/>
                          </a:fontRef>
                        </wps:style>
                        <wps:txbx>
                          <w:txbxContent>
                            <w:p w14:paraId="5F38C067" w14:textId="77777777" w:rsidR="004101A3" w:rsidRDefault="004101A3" w:rsidP="004101A3">
                              <w:pPr>
                                <w:ind w:left="993" w:right="1125"/>
                                <w:jc w:val="center"/>
                                <w:rPr>
                                  <w:b/>
                                  <w:sz w:val="36"/>
                                  <w:lang w:val="en-US"/>
                                </w:rPr>
                              </w:pPr>
                              <w:r w:rsidRPr="00A004C7">
                                <w:rPr>
                                  <w:b/>
                                  <w:sz w:val="36"/>
                                  <w:lang w:val="en-US"/>
                                </w:rPr>
                                <w:t>Business domain</w:t>
                              </w:r>
                            </w:p>
                            <w:p w14:paraId="143C4FB7" w14:textId="01615214" w:rsidR="004101A3" w:rsidRPr="004C3F7B" w:rsidRDefault="004101A3" w:rsidP="004101A3">
                              <w:pPr>
                                <w:ind w:left="993" w:right="1125"/>
                                <w:jc w:val="center"/>
                                <w:rPr>
                                  <w:sz w:val="22"/>
                                  <w:lang w:val="en-US"/>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3" name="Text Box 3"/>
                        <wps:cNvSpPr txBox="1"/>
                        <wps:spPr>
                          <a:xfrm>
                            <a:off x="7018867" y="0"/>
                            <a:ext cx="4110990" cy="8905240"/>
                          </a:xfrm>
                          <a:prstGeom prst="rect">
                            <a:avLst/>
                          </a:prstGeom>
                          <a:solidFill>
                            <a:schemeClr val="bg1">
                              <a:lumMod val="85000"/>
                            </a:schemeClr>
                          </a:solidFill>
                          <a:ln w="38100"/>
                        </wps:spPr>
                        <wps:style>
                          <a:lnRef idx="2">
                            <a:schemeClr val="dk1"/>
                          </a:lnRef>
                          <a:fillRef idx="1">
                            <a:schemeClr val="lt1"/>
                          </a:fillRef>
                          <a:effectRef idx="0">
                            <a:schemeClr val="dk1"/>
                          </a:effectRef>
                          <a:fontRef idx="minor">
                            <a:schemeClr val="dk1"/>
                          </a:fontRef>
                        </wps:style>
                        <wps:txbx>
                          <w:txbxContent>
                            <w:p w14:paraId="49E8FD35" w14:textId="77777777" w:rsidR="004101A3" w:rsidRDefault="004101A3" w:rsidP="004101A3">
                              <w:pPr>
                                <w:jc w:val="center"/>
                                <w:rPr>
                                  <w:b/>
                                  <w:sz w:val="36"/>
                                  <w:lang w:val="en-US"/>
                                </w:rPr>
                              </w:pPr>
                              <w:r w:rsidRPr="00A004C7">
                                <w:rPr>
                                  <w:b/>
                                  <w:sz w:val="36"/>
                                  <w:lang w:val="en-US"/>
                                </w:rPr>
                                <w:t>IT domain</w:t>
                              </w:r>
                            </w:p>
                            <w:p w14:paraId="6636C2F8" w14:textId="77777777" w:rsidR="004101A3" w:rsidRPr="004C3F7B" w:rsidRDefault="004101A3" w:rsidP="004101A3">
                              <w:pPr>
                                <w:ind w:left="851" w:right="769"/>
                                <w:jc w:val="cente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133667" y="0"/>
                            <a:ext cx="3035300" cy="8905240"/>
                          </a:xfrm>
                          <a:prstGeom prst="rect">
                            <a:avLst/>
                          </a:prstGeom>
                          <a:solidFill>
                            <a:schemeClr val="bg1">
                              <a:lumMod val="65000"/>
                            </a:schemeClr>
                          </a:solidFill>
                          <a:ln w="38100"/>
                        </wps:spPr>
                        <wps:style>
                          <a:lnRef idx="2">
                            <a:schemeClr val="dk1"/>
                          </a:lnRef>
                          <a:fillRef idx="1">
                            <a:schemeClr val="lt1"/>
                          </a:fillRef>
                          <a:effectRef idx="0">
                            <a:schemeClr val="dk1"/>
                          </a:effectRef>
                          <a:fontRef idx="minor">
                            <a:schemeClr val="dk1"/>
                          </a:fontRef>
                        </wps:style>
                        <wps:txbx>
                          <w:txbxContent>
                            <w:p w14:paraId="57C64BCF" w14:textId="77777777" w:rsidR="004101A3" w:rsidRPr="00A004C7" w:rsidRDefault="004101A3" w:rsidP="004101A3">
                              <w:pPr>
                                <w:jc w:val="center"/>
                                <w:rPr>
                                  <w:b/>
                                  <w:sz w:val="36"/>
                                  <w:lang w:val="en-US"/>
                                </w:rPr>
                              </w:pPr>
                              <w:r w:rsidRPr="00A004C7">
                                <w:rPr>
                                  <w:b/>
                                  <w:sz w:val="36"/>
                                  <w:lang w:val="en-US"/>
                                </w:rPr>
                                <w:t xml:space="preserve">Supply  </w:t>
                              </w:r>
                            </w:p>
                            <w:p w14:paraId="6D5737BC" w14:textId="77777777" w:rsidR="004101A3" w:rsidRDefault="004101A3" w:rsidP="004101A3">
                              <w:pPr>
                                <w:jc w:val="center"/>
                                <w:rPr>
                                  <w:b/>
                                  <w:sz w:val="36"/>
                                  <w:lang w:val="en-US"/>
                                </w:rPr>
                              </w:pPr>
                              <w:r w:rsidRPr="00A004C7">
                                <w:rPr>
                                  <w:b/>
                                  <w:sz w:val="36"/>
                                  <w:lang w:val="en-US"/>
                                </w:rPr>
                                <w:t>Environment</w:t>
                              </w:r>
                            </w:p>
                            <w:p w14:paraId="7790D451" w14:textId="77777777" w:rsidR="004101A3" w:rsidRPr="004C3F7B" w:rsidRDefault="004101A3" w:rsidP="004101A3">
                              <w:pPr>
                                <w:ind w:left="1701"/>
                                <w:jc w:val="right"/>
                                <w:rPr>
                                  <w:sz w:val="22"/>
                                  <w:lang w:val="en-US"/>
                                </w:rPr>
                              </w:pPr>
                            </w:p>
                            <w:p w14:paraId="0A2E1161" w14:textId="77777777" w:rsidR="004101A3" w:rsidRPr="00A004C7" w:rsidRDefault="004101A3" w:rsidP="004101A3">
                              <w:pPr>
                                <w:ind w:left="1701"/>
                                <w:jc w:val="right"/>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1769533" y="1388534"/>
                            <a:ext cx="10587990" cy="5945505"/>
                            <a:chOff x="0" y="0"/>
                            <a:chExt cx="10365007" cy="5715188"/>
                          </a:xfrm>
                        </wpg:grpSpPr>
                        <wps:wsp>
                          <wps:cNvPr id="6" name="Text Box 6"/>
                          <wps:cNvSpPr txBox="1"/>
                          <wps:spPr>
                            <a:xfrm>
                              <a:off x="0" y="0"/>
                              <a:ext cx="2075815" cy="5712460"/>
                            </a:xfrm>
                            <a:prstGeom prst="rect">
                              <a:avLst/>
                            </a:prstGeom>
                            <a:ln/>
                          </wps:spPr>
                          <wps:style>
                            <a:lnRef idx="2">
                              <a:schemeClr val="dk1"/>
                            </a:lnRef>
                            <a:fillRef idx="1">
                              <a:schemeClr val="lt1"/>
                            </a:fillRef>
                            <a:effectRef idx="0">
                              <a:schemeClr val="dk1"/>
                            </a:effectRef>
                            <a:fontRef idx="minor">
                              <a:schemeClr val="dk1"/>
                            </a:fontRef>
                          </wps:style>
                          <wps:txbx>
                            <w:txbxContent>
                              <w:p w14:paraId="2DC76D80" w14:textId="77777777" w:rsidR="004101A3" w:rsidRDefault="004101A3" w:rsidP="004101A3">
                                <w:pPr>
                                  <w:jc w:val="center"/>
                                  <w:rPr>
                                    <w:b/>
                                    <w:sz w:val="28"/>
                                    <w:lang w:val="en-US"/>
                                  </w:rPr>
                                </w:pPr>
                                <w:r w:rsidRPr="00A004C7">
                                  <w:rPr>
                                    <w:b/>
                                    <w:sz w:val="28"/>
                                    <w:lang w:val="en-US"/>
                                  </w:rPr>
                                  <w:t>Customer segment</w:t>
                                </w:r>
                              </w:p>
                              <w:p w14:paraId="0E3CF095" w14:textId="77777777" w:rsidR="004101A3" w:rsidRDefault="004101A3" w:rsidP="004101A3">
                                <w:pPr>
                                  <w:rPr>
                                    <w:sz w:val="22"/>
                                    <w:lang w:val="en-US"/>
                                  </w:rPr>
                                </w:pPr>
                              </w:p>
                              <w:p w14:paraId="52E64EE8" w14:textId="77777777" w:rsidR="004101A3" w:rsidRDefault="004101A3" w:rsidP="004101A3">
                                <w:pPr>
                                  <w:rPr>
                                    <w:sz w:val="22"/>
                                    <w:lang w:val="en-US"/>
                                  </w:rPr>
                                </w:pPr>
                              </w:p>
                              <w:p w14:paraId="686DFEC2" w14:textId="77777777" w:rsidR="004101A3" w:rsidRDefault="004101A3" w:rsidP="004101A3">
                                <w:pPr>
                                  <w:rPr>
                                    <w:sz w:val="22"/>
                                    <w:lang w:val="en-US"/>
                                  </w:rPr>
                                </w:pPr>
                              </w:p>
                              <w:p w14:paraId="5ED34891" w14:textId="77777777" w:rsidR="004101A3" w:rsidRDefault="004101A3" w:rsidP="004101A3">
                                <w:pPr>
                                  <w:rPr>
                                    <w:sz w:val="22"/>
                                    <w:lang w:val="en-US"/>
                                  </w:rPr>
                                </w:pPr>
                              </w:p>
                              <w:p w14:paraId="6A93D8B0" w14:textId="77777777" w:rsidR="004101A3" w:rsidRDefault="004101A3" w:rsidP="004101A3">
                                <w:pPr>
                                  <w:rPr>
                                    <w:sz w:val="22"/>
                                    <w:lang w:val="en-US"/>
                                  </w:rPr>
                                </w:pPr>
                              </w:p>
                              <w:p w14:paraId="44ECB500" w14:textId="77777777" w:rsidR="004101A3" w:rsidRDefault="004101A3" w:rsidP="004101A3">
                                <w:pPr>
                                  <w:rPr>
                                    <w:sz w:val="22"/>
                                    <w:lang w:val="en-US"/>
                                  </w:rPr>
                                </w:pPr>
                              </w:p>
                              <w:p w14:paraId="47E88B67" w14:textId="77777777" w:rsidR="004101A3" w:rsidRDefault="004101A3" w:rsidP="004101A3">
                                <w:pPr>
                                  <w:rPr>
                                    <w:sz w:val="22"/>
                                    <w:lang w:val="en-US"/>
                                  </w:rPr>
                                </w:pPr>
                              </w:p>
                              <w:p w14:paraId="3F38D66B" w14:textId="77777777" w:rsidR="004101A3" w:rsidRDefault="004101A3" w:rsidP="004101A3">
                                <w:pPr>
                                  <w:rPr>
                                    <w:sz w:val="22"/>
                                    <w:lang w:val="en-US"/>
                                  </w:rPr>
                                </w:pPr>
                              </w:p>
                              <w:p w14:paraId="0286A536" w14:textId="77777777" w:rsidR="004101A3" w:rsidRDefault="004101A3" w:rsidP="004101A3">
                                <w:pPr>
                                  <w:rPr>
                                    <w:sz w:val="22"/>
                                    <w:lang w:val="en-US"/>
                                  </w:rPr>
                                </w:pPr>
                              </w:p>
                              <w:p w14:paraId="027CB009" w14:textId="77777777" w:rsidR="004101A3" w:rsidRPr="00A004C7" w:rsidRDefault="004101A3" w:rsidP="004101A3">
                                <w:pPr>
                                  <w:jc w:val="center"/>
                                  <w:rPr>
                                    <w:b/>
                                    <w:sz w:val="28"/>
                                    <w:lang w:val="en-US"/>
                                  </w:rPr>
                                </w:pPr>
                              </w:p>
                              <w:p w14:paraId="0479EB38" w14:textId="77777777" w:rsidR="004101A3" w:rsidRPr="004C3F7B" w:rsidRDefault="004101A3" w:rsidP="004101A3">
                                <w:pPr>
                                  <w:rPr>
                                    <w:sz w:val="22"/>
                                    <w:lang w:val="en-US"/>
                                  </w:rPr>
                                </w:pPr>
                              </w:p>
                              <w:p w14:paraId="54417251" w14:textId="77777777" w:rsidR="004101A3" w:rsidRDefault="004101A3" w:rsidP="004101A3">
                                <w:pPr>
                                  <w:rPr>
                                    <w:lang w:val="en-US"/>
                                  </w:rPr>
                                </w:pPr>
                              </w:p>
                              <w:p w14:paraId="6DCB81BA" w14:textId="77777777" w:rsidR="004101A3" w:rsidRPr="00CF0380" w:rsidRDefault="004101A3" w:rsidP="004101A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055979" y="0"/>
                              <a:ext cx="2077237" cy="2861561"/>
                            </a:xfrm>
                            <a:prstGeom prst="rect">
                              <a:avLst/>
                            </a:prstGeom>
                            <a:ln/>
                          </wps:spPr>
                          <wps:style>
                            <a:lnRef idx="2">
                              <a:schemeClr val="dk1"/>
                            </a:lnRef>
                            <a:fillRef idx="1">
                              <a:schemeClr val="lt1"/>
                            </a:fillRef>
                            <a:effectRef idx="0">
                              <a:schemeClr val="dk1"/>
                            </a:effectRef>
                            <a:fontRef idx="minor">
                              <a:schemeClr val="dk1"/>
                            </a:fontRef>
                          </wps:style>
                          <wps:txbx>
                            <w:txbxContent>
                              <w:p w14:paraId="56678F40" w14:textId="3D52021E" w:rsidR="004101A3" w:rsidRPr="004101A3" w:rsidRDefault="004101A3" w:rsidP="004101A3">
                                <w:pPr>
                                  <w:jc w:val="center"/>
                                  <w:rPr>
                                    <w:b/>
                                    <w:sz w:val="28"/>
                                    <w:lang w:val="en-US"/>
                                  </w:rPr>
                                </w:pPr>
                                <w:r w:rsidRPr="0062762C">
                                  <w:rPr>
                                    <w:b/>
                                    <w:sz w:val="28"/>
                                    <w:lang w:val="en-US"/>
                                  </w:rPr>
                                  <w:t>Customer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123266" y="0"/>
                              <a:ext cx="2075815" cy="5712460"/>
                            </a:xfrm>
                            <a:prstGeom prst="rect">
                              <a:avLst/>
                            </a:prstGeom>
                            <a:ln/>
                          </wps:spPr>
                          <wps:style>
                            <a:lnRef idx="2">
                              <a:schemeClr val="dk1"/>
                            </a:lnRef>
                            <a:fillRef idx="1">
                              <a:schemeClr val="lt1"/>
                            </a:fillRef>
                            <a:effectRef idx="0">
                              <a:schemeClr val="dk1"/>
                            </a:effectRef>
                            <a:fontRef idx="minor">
                              <a:schemeClr val="dk1"/>
                            </a:fontRef>
                          </wps:style>
                          <wps:txbx>
                            <w:txbxContent>
                              <w:p w14:paraId="4754F032" w14:textId="77777777" w:rsidR="004101A3" w:rsidRDefault="004101A3" w:rsidP="004101A3">
                                <w:pPr>
                                  <w:jc w:val="center"/>
                                  <w:rPr>
                                    <w:b/>
                                    <w:sz w:val="28"/>
                                    <w:lang w:val="en-US"/>
                                  </w:rPr>
                                </w:pPr>
                                <w:r>
                                  <w:rPr>
                                    <w:b/>
                                    <w:sz w:val="28"/>
                                    <w:lang w:val="en-US"/>
                                  </w:rPr>
                                  <w:t>V</w:t>
                                </w:r>
                                <w:r w:rsidRPr="00C267D1">
                                  <w:rPr>
                                    <w:b/>
                                    <w:sz w:val="28"/>
                                    <w:lang w:val="en-US"/>
                                  </w:rPr>
                                  <w:t>alue proposition</w:t>
                                </w:r>
                              </w:p>
                              <w:p w14:paraId="3CD1A680" w14:textId="1A45C6FD" w:rsidR="004101A3" w:rsidRPr="004C3F7B" w:rsidRDefault="004101A3" w:rsidP="004101A3">
                                <w:pPr>
                                  <w:rPr>
                                    <w:sz w:val="22"/>
                                    <w:lang w:val="en-US"/>
                                  </w:rPr>
                                </w:pPr>
                                <w:r w:rsidRPr="004C3F7B">
                                  <w:rPr>
                                    <w:sz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6180666" y="0"/>
                              <a:ext cx="2046427" cy="2854960"/>
                            </a:xfrm>
                            <a:prstGeom prst="rect">
                              <a:avLst/>
                            </a:prstGeom>
                            <a:ln/>
                          </wps:spPr>
                          <wps:style>
                            <a:lnRef idx="2">
                              <a:schemeClr val="dk1"/>
                            </a:lnRef>
                            <a:fillRef idx="1">
                              <a:schemeClr val="lt1"/>
                            </a:fillRef>
                            <a:effectRef idx="0">
                              <a:schemeClr val="dk1"/>
                            </a:effectRef>
                            <a:fontRef idx="minor">
                              <a:schemeClr val="dk1"/>
                            </a:fontRef>
                          </wps:style>
                          <wps:txbx>
                            <w:txbxContent>
                              <w:p w14:paraId="1B27017C" w14:textId="77777777" w:rsidR="004101A3" w:rsidRPr="005552FF" w:rsidRDefault="004101A3" w:rsidP="004101A3">
                                <w:pPr>
                                  <w:jc w:val="center"/>
                                  <w:rPr>
                                    <w:b/>
                                    <w:sz w:val="28"/>
                                    <w:lang w:val="en-US"/>
                                  </w:rPr>
                                </w:pPr>
                                <w:r w:rsidRPr="005552FF">
                                  <w:rPr>
                                    <w:b/>
                                    <w:sz w:val="28"/>
                                    <w:lang w:val="en-US"/>
                                  </w:rPr>
                                  <w:t>Key activities</w:t>
                                </w:r>
                              </w:p>
                              <w:p w14:paraId="62CF989E" w14:textId="626C10F7" w:rsidR="004101A3" w:rsidRPr="004C3F7B" w:rsidRDefault="004101A3" w:rsidP="004101A3">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227093" y="0"/>
                              <a:ext cx="2137914" cy="5712460"/>
                            </a:xfrm>
                            <a:prstGeom prst="rect">
                              <a:avLst/>
                            </a:prstGeom>
                            <a:ln/>
                          </wps:spPr>
                          <wps:style>
                            <a:lnRef idx="2">
                              <a:schemeClr val="dk1"/>
                            </a:lnRef>
                            <a:fillRef idx="1">
                              <a:schemeClr val="lt1"/>
                            </a:fillRef>
                            <a:effectRef idx="0">
                              <a:schemeClr val="dk1"/>
                            </a:effectRef>
                            <a:fontRef idx="minor">
                              <a:schemeClr val="dk1"/>
                            </a:fontRef>
                          </wps:style>
                          <wps:txbx>
                            <w:txbxContent>
                              <w:p w14:paraId="28472309" w14:textId="719D08D1" w:rsidR="004101A3" w:rsidRPr="00C84FFB" w:rsidRDefault="004101A3" w:rsidP="004101A3">
                                <w:pPr>
                                  <w:jc w:val="center"/>
                                  <w:rPr>
                                    <w:b/>
                                    <w:sz w:val="28"/>
                                    <w:lang w:val="en-US"/>
                                  </w:rPr>
                                </w:pPr>
                                <w:r w:rsidRPr="00C84FFB">
                                  <w:rPr>
                                    <w:b/>
                                    <w:sz w:val="28"/>
                                    <w:lang w:val="en-US"/>
                                  </w:rPr>
                                  <w:t>Key partners</w:t>
                                </w:r>
                              </w:p>
                              <w:p w14:paraId="29E6858F" w14:textId="77777777" w:rsidR="004101A3" w:rsidRPr="004C3F7B" w:rsidRDefault="004101A3" w:rsidP="004101A3">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180666" y="2844256"/>
                              <a:ext cx="2046427" cy="2870932"/>
                            </a:xfrm>
                            <a:prstGeom prst="rect">
                              <a:avLst/>
                            </a:prstGeom>
                            <a:ln/>
                          </wps:spPr>
                          <wps:style>
                            <a:lnRef idx="2">
                              <a:schemeClr val="dk1"/>
                            </a:lnRef>
                            <a:fillRef idx="1">
                              <a:schemeClr val="lt1"/>
                            </a:fillRef>
                            <a:effectRef idx="0">
                              <a:schemeClr val="dk1"/>
                            </a:effectRef>
                            <a:fontRef idx="minor">
                              <a:schemeClr val="dk1"/>
                            </a:fontRef>
                          </wps:style>
                          <wps:txbx>
                            <w:txbxContent>
                              <w:p w14:paraId="5B72B06B" w14:textId="77777777" w:rsidR="004101A3" w:rsidRPr="005552FF" w:rsidRDefault="004101A3" w:rsidP="004101A3">
                                <w:pPr>
                                  <w:jc w:val="center"/>
                                  <w:rPr>
                                    <w:b/>
                                    <w:sz w:val="28"/>
                                    <w:lang w:val="en-US"/>
                                  </w:rPr>
                                </w:pPr>
                                <w:r w:rsidRPr="005552FF">
                                  <w:rPr>
                                    <w:b/>
                                    <w:sz w:val="28"/>
                                    <w:lang w:val="en-US"/>
                                  </w:rPr>
                                  <w:t>Key resources and architecture</w:t>
                                </w:r>
                              </w:p>
                              <w:p w14:paraId="43A05227" w14:textId="77777777" w:rsidR="004101A3" w:rsidRPr="004C3F7B" w:rsidRDefault="004101A3" w:rsidP="004101A3">
                                <w:pPr>
                                  <w:rPr>
                                    <w:sz w:val="22"/>
                                    <w:lang w:val="en-US"/>
                                  </w:rPr>
                                </w:pPr>
                              </w:p>
                              <w:p w14:paraId="787C6C1E" w14:textId="77777777" w:rsidR="004101A3" w:rsidRPr="00CF0380" w:rsidRDefault="004101A3" w:rsidP="004101A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55979" y="2861561"/>
                              <a:ext cx="2067287" cy="2853015"/>
                            </a:xfrm>
                            <a:prstGeom prst="rect">
                              <a:avLst/>
                            </a:prstGeom>
                            <a:ln/>
                          </wps:spPr>
                          <wps:style>
                            <a:lnRef idx="2">
                              <a:schemeClr val="dk1"/>
                            </a:lnRef>
                            <a:fillRef idx="1">
                              <a:schemeClr val="lt1"/>
                            </a:fillRef>
                            <a:effectRef idx="0">
                              <a:schemeClr val="dk1"/>
                            </a:effectRef>
                            <a:fontRef idx="minor">
                              <a:schemeClr val="dk1"/>
                            </a:fontRef>
                          </wps:style>
                          <wps:txbx>
                            <w:txbxContent>
                              <w:p w14:paraId="144DB3C7" w14:textId="77777777" w:rsidR="004101A3" w:rsidRPr="0047127E" w:rsidRDefault="004101A3" w:rsidP="004101A3">
                                <w:pPr>
                                  <w:jc w:val="center"/>
                                  <w:rPr>
                                    <w:b/>
                                    <w:sz w:val="28"/>
                                    <w:lang w:val="en-US"/>
                                  </w:rPr>
                                </w:pPr>
                                <w:r w:rsidRPr="0047127E">
                                  <w:rPr>
                                    <w:b/>
                                    <w:sz w:val="28"/>
                                    <w:lang w:val="en-US"/>
                                  </w:rPr>
                                  <w:t>Channels</w:t>
                                </w:r>
                              </w:p>
                              <w:p w14:paraId="2474D3E3" w14:textId="3397407F" w:rsidR="004101A3" w:rsidRPr="004C3F7B" w:rsidRDefault="004101A3" w:rsidP="004101A3">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Rectangle 15"/>
                        <wps:cNvSpPr/>
                        <wps:spPr>
                          <a:xfrm>
                            <a:off x="7018867" y="7171267"/>
                            <a:ext cx="5338445" cy="1520190"/>
                          </a:xfrm>
                          <a:prstGeom prst="rect">
                            <a:avLst/>
                          </a:prstGeom>
                          <a:ln/>
                        </wps:spPr>
                        <wps:style>
                          <a:lnRef idx="2">
                            <a:schemeClr val="dk1"/>
                          </a:lnRef>
                          <a:fillRef idx="1">
                            <a:schemeClr val="lt1"/>
                          </a:fillRef>
                          <a:effectRef idx="0">
                            <a:schemeClr val="dk1"/>
                          </a:effectRef>
                          <a:fontRef idx="minor">
                            <a:schemeClr val="dk1"/>
                          </a:fontRef>
                        </wps:style>
                        <wps:txbx>
                          <w:txbxContent>
                            <w:p w14:paraId="39D9526F" w14:textId="77777777" w:rsidR="004101A3" w:rsidRPr="005D68DE" w:rsidRDefault="004101A3" w:rsidP="004101A3">
                              <w:pPr>
                                <w:jc w:val="center"/>
                                <w:rPr>
                                  <w:b/>
                                  <w:sz w:val="28"/>
                                  <w:lang w:val="en-US"/>
                                </w:rPr>
                              </w:pPr>
                              <w:r w:rsidRPr="005D68DE">
                                <w:rPr>
                                  <w:b/>
                                  <w:sz w:val="28"/>
                                  <w:lang w:val="en-US"/>
                                </w:rPr>
                                <w:t>Cost structure</w:t>
                              </w:r>
                            </w:p>
                            <w:p w14:paraId="60E3A4DA" w14:textId="3068236D" w:rsidR="004101A3" w:rsidRPr="004C3F7B" w:rsidRDefault="004101A3" w:rsidP="004101A3">
                              <w:pPr>
                                <w:rPr>
                                  <w:sz w:val="22"/>
                                  <w:lang w:val="en-US"/>
                                </w:rPr>
                              </w:pPr>
                              <w:r w:rsidRPr="004C3F7B">
                                <w:rPr>
                                  <w:sz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1769533" y="7171267"/>
                            <a:ext cx="5248275" cy="1520190"/>
                          </a:xfrm>
                          <a:prstGeom prst="rect">
                            <a:avLst/>
                          </a:prstGeom>
                          <a:ln/>
                        </wps:spPr>
                        <wps:style>
                          <a:lnRef idx="2">
                            <a:schemeClr val="dk1"/>
                          </a:lnRef>
                          <a:fillRef idx="1">
                            <a:schemeClr val="lt1"/>
                          </a:fillRef>
                          <a:effectRef idx="0">
                            <a:schemeClr val="dk1"/>
                          </a:effectRef>
                          <a:fontRef idx="minor">
                            <a:schemeClr val="dk1"/>
                          </a:fontRef>
                        </wps:style>
                        <wps:txbx>
                          <w:txbxContent>
                            <w:p w14:paraId="3ACC23F3" w14:textId="77777777" w:rsidR="004101A3" w:rsidRPr="005D68DE" w:rsidRDefault="004101A3" w:rsidP="004101A3">
                              <w:pPr>
                                <w:jc w:val="center"/>
                                <w:rPr>
                                  <w:b/>
                                  <w:sz w:val="28"/>
                                  <w:lang w:val="en-US"/>
                                </w:rPr>
                              </w:pPr>
                              <w:r w:rsidRPr="005D68DE">
                                <w:rPr>
                                  <w:b/>
                                  <w:sz w:val="28"/>
                                  <w:lang w:val="en-US"/>
                                </w:rPr>
                                <w:t>Value streams</w:t>
                              </w:r>
                            </w:p>
                            <w:p w14:paraId="4B020A7D" w14:textId="2623DCD9" w:rsidR="004101A3" w:rsidRPr="004C3F7B" w:rsidRDefault="004101A3" w:rsidP="004101A3">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D55852" id="Group 18" o:spid="_x0000_s1040" style="position:absolute;margin-left:-40.4pt;margin-top:2pt;width:1115.65pt;height:701.2pt;z-index:251700224" coordsize="14168967,8905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">
                <v:shape id="Text Box 1" o:spid="_x0000_s1041" type="#_x0000_t202" style="position:absolute;width:2747645;height:890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bOswQAA&#10;ANoAAAAPAAAAZHJzL2Rvd25yZXYueG1sRE/NasJAEL4XfIdlhF6KbtJCkegqGhB6KJSoDzBkxyS6&#10;O5tktyZ9+26g0NPw8f3OZjdaIx7U+8axgnSZgCAunW64UnA5HxcrED4gazSOScEPedhtZ08bzLQb&#10;uKDHKVQihrDPUEEdQptJ6cuaLPqla4kjd3W9xRBhX0nd4xDDrZGvSfIuLTYcG2psKa+pvJ++rYLP&#10;Q5dX+cv1rbsVR0NDm36Vxij1PB/3axCBxvAv/nN/6DgfplemK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2zrMEAAADaAAAADwAAAAAAAAAAAAAAAACXAgAAZHJzL2Rvd25y&#10;ZXYueG1sUEsFBgAAAAAEAAQA9QAAAIUDAAAAAA==&#10;" fillcolor="#a5a5a5 [2092]" strokecolor="black [3200]" strokeweight="3pt">
                  <v:textbox>
                    <w:txbxContent>
                      <w:p w14:paraId="1A53A044" w14:textId="77777777" w:rsidR="004101A3" w:rsidRPr="00A004C7" w:rsidRDefault="004101A3" w:rsidP="004101A3">
                        <w:pPr>
                          <w:jc w:val="center"/>
                          <w:rPr>
                            <w:b/>
                            <w:sz w:val="36"/>
                            <w:lang w:val="en-US"/>
                          </w:rPr>
                        </w:pPr>
                        <w:r w:rsidRPr="00A004C7">
                          <w:rPr>
                            <w:b/>
                            <w:sz w:val="36"/>
                            <w:lang w:val="en-US"/>
                          </w:rPr>
                          <w:t xml:space="preserve">Customer </w:t>
                        </w:r>
                      </w:p>
                      <w:p w14:paraId="153812A5" w14:textId="77777777" w:rsidR="004101A3" w:rsidRPr="00A004C7" w:rsidRDefault="004101A3" w:rsidP="004101A3">
                        <w:pPr>
                          <w:jc w:val="center"/>
                          <w:rPr>
                            <w:b/>
                            <w:sz w:val="36"/>
                            <w:lang w:val="en-US"/>
                          </w:rPr>
                        </w:pPr>
                        <w:r w:rsidRPr="00A004C7">
                          <w:rPr>
                            <w:b/>
                            <w:sz w:val="36"/>
                            <w:lang w:val="en-US"/>
                          </w:rPr>
                          <w:t>Environment</w:t>
                        </w:r>
                      </w:p>
                      <w:p w14:paraId="3FA61809" w14:textId="77777777" w:rsidR="004101A3" w:rsidRPr="004C3F7B" w:rsidRDefault="004101A3" w:rsidP="004101A3">
                        <w:pPr>
                          <w:ind w:right="1541"/>
                          <w:rPr>
                            <w:sz w:val="22"/>
                            <w:lang w:val="en-US"/>
                          </w:rPr>
                        </w:pPr>
                      </w:p>
                      <w:p w14:paraId="61F4EABB" w14:textId="77777777" w:rsidR="004101A3" w:rsidRPr="0044358A" w:rsidRDefault="004101A3" w:rsidP="004101A3">
                        <w:pPr>
                          <w:rPr>
                            <w:sz w:val="22"/>
                            <w:lang w:val="en-US"/>
                          </w:rPr>
                        </w:pPr>
                      </w:p>
                    </w:txbxContent>
                  </v:textbox>
                </v:shape>
                <v:shape id="Text Box 2" o:spid="_x0000_s1042" type="#_x0000_t202" style="position:absolute;left:2751667;width:4263390;height:890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3AxQAA&#10;ANoAAAAPAAAAZHJzL2Rvd25yZXYueG1sRI9Ba8JAFITvBf/D8oReRDcNVCW6BikUemihTYJ4fGSf&#10;STD7NmQ3Me2v7xYKHoeZ+YbZp5NpxUi9aywreFpFIIhLqxuuFBT563ILwnlkja1lUvBNDtLD7GGP&#10;ibY3/qIx85UIEHYJKqi97xIpXVmTQbeyHXHwLrY36IPsK6l7vAW4aWUcRWtpsOGwUGNHLzWV12ww&#10;Cp7z0V836/f4M2uGc/FzWmD0sVDqcT4ddyA8Tf4e/m+/aQUx/F0JN0Ae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4oHcDFAAAA2gAAAA8AAAAAAAAAAAAAAAAAlwIAAGRycy9k&#10;b3ducmV2LnhtbFBLBQYAAAAABAAEAPUAAACJAwAAAAA=&#10;" fillcolor="#d8d8d8 [2732]" strokecolor="black [3200]" strokeweight="3pt">
                  <v:textbox inset="0,,0">
                    <w:txbxContent>
                      <w:p w14:paraId="5F38C067" w14:textId="77777777" w:rsidR="004101A3" w:rsidRDefault="004101A3" w:rsidP="004101A3">
                        <w:pPr>
                          <w:ind w:left="993" w:right="1125"/>
                          <w:jc w:val="center"/>
                          <w:rPr>
                            <w:b/>
                            <w:sz w:val="36"/>
                            <w:lang w:val="en-US"/>
                          </w:rPr>
                        </w:pPr>
                        <w:r w:rsidRPr="00A004C7">
                          <w:rPr>
                            <w:b/>
                            <w:sz w:val="36"/>
                            <w:lang w:val="en-US"/>
                          </w:rPr>
                          <w:t>Business domain</w:t>
                        </w:r>
                      </w:p>
                      <w:p w14:paraId="143C4FB7" w14:textId="01615214" w:rsidR="004101A3" w:rsidRPr="004C3F7B" w:rsidRDefault="004101A3" w:rsidP="004101A3">
                        <w:pPr>
                          <w:ind w:left="993" w:right="1125"/>
                          <w:jc w:val="center"/>
                          <w:rPr>
                            <w:sz w:val="22"/>
                            <w:lang w:val="en-US"/>
                          </w:rPr>
                        </w:pPr>
                      </w:p>
                    </w:txbxContent>
                  </v:textbox>
                </v:shape>
                <v:shape id="Text Box 3" o:spid="_x0000_s1043" type="#_x0000_t202" style="position:absolute;left:7018867;width:4110990;height:890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4Fi4xAAA&#10;ANoAAAAPAAAAZHJzL2Rvd25yZXYueG1sRI9Ba8JAFITvgv9heYK3ZqMVadOsoRQsLeSgtmiPj+wz&#10;Ccm+DdlV4793hYLHYWa+YdJsMK04U+9qywpmUQyCuLC65lLB78/66QWE88gaW8uk4EoOstV4lGKi&#10;7YW3dN75UgQIuwQVVN53iZSuqMigi2xHHLyj7Q36IPtS6h4vAW5aOY/jpTRYc1iosKOPiopmdzIK&#10;vnNX7mebzXHxmb+a5pDr/PrnlZpOhvc3EJ4G/wj/t7+0gme4Xwk3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OBYuMQAAADaAAAADwAAAAAAAAAAAAAAAACXAgAAZHJzL2Rv&#10;d25yZXYueG1sUEsFBgAAAAAEAAQA9QAAAIgDAAAAAA==&#10;" fillcolor="#d8d8d8 [2732]" strokecolor="black [3200]" strokeweight="3pt">
                  <v:textbox>
                    <w:txbxContent>
                      <w:p w14:paraId="49E8FD35" w14:textId="77777777" w:rsidR="004101A3" w:rsidRDefault="004101A3" w:rsidP="004101A3">
                        <w:pPr>
                          <w:jc w:val="center"/>
                          <w:rPr>
                            <w:b/>
                            <w:sz w:val="36"/>
                            <w:lang w:val="en-US"/>
                          </w:rPr>
                        </w:pPr>
                        <w:r w:rsidRPr="00A004C7">
                          <w:rPr>
                            <w:b/>
                            <w:sz w:val="36"/>
                            <w:lang w:val="en-US"/>
                          </w:rPr>
                          <w:t>IT domain</w:t>
                        </w:r>
                      </w:p>
                      <w:p w14:paraId="6636C2F8" w14:textId="77777777" w:rsidR="004101A3" w:rsidRPr="004C3F7B" w:rsidRDefault="004101A3" w:rsidP="004101A3">
                        <w:pPr>
                          <w:ind w:left="851" w:right="769"/>
                          <w:jc w:val="center"/>
                          <w:rPr>
                            <w:sz w:val="22"/>
                            <w:lang w:val="en-US"/>
                          </w:rPr>
                        </w:pPr>
                      </w:p>
                    </w:txbxContent>
                  </v:textbox>
                </v:shape>
                <v:shape id="Text Box 4" o:spid="_x0000_s1044" type="#_x0000_t202" style="position:absolute;left:11133667;width:3035300;height:890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hA0xAAA&#10;ANoAAAAPAAAAZHJzL2Rvd25yZXYueG1sRI/BasMwEETvgf6D2EIvoZHdhlKcKKExGHoIlCT9gMXa&#10;2E6llW0ptvv3UaGQ4zAzb5j1drJGDNT7xrGCdJGAIC6dbrhS8H0qnt9B+ICs0TgmBb/kYbt5mK0x&#10;027kAw3HUIkIYZ+hgjqENpPSlzVZ9AvXEkfv7HqLIcq+krrHMcKtkS9J8iYtNhwXamwpr6n8OV6t&#10;gv2uy6t8fn7tLofC0NimX6UxSj09Th8rEIGmcA//tz+1giX8XYk3QG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loQNMQAAADaAAAADwAAAAAAAAAAAAAAAACXAgAAZHJzL2Rv&#10;d25yZXYueG1sUEsFBgAAAAAEAAQA9QAAAIgDAAAAAA==&#10;" fillcolor="#a5a5a5 [2092]" strokecolor="black [3200]" strokeweight="3pt">
                  <v:textbox>
                    <w:txbxContent>
                      <w:p w14:paraId="57C64BCF" w14:textId="77777777" w:rsidR="004101A3" w:rsidRPr="00A004C7" w:rsidRDefault="004101A3" w:rsidP="004101A3">
                        <w:pPr>
                          <w:jc w:val="center"/>
                          <w:rPr>
                            <w:b/>
                            <w:sz w:val="36"/>
                            <w:lang w:val="en-US"/>
                          </w:rPr>
                        </w:pPr>
                        <w:r w:rsidRPr="00A004C7">
                          <w:rPr>
                            <w:b/>
                            <w:sz w:val="36"/>
                            <w:lang w:val="en-US"/>
                          </w:rPr>
                          <w:t xml:space="preserve">Supply  </w:t>
                        </w:r>
                      </w:p>
                      <w:p w14:paraId="6D5737BC" w14:textId="77777777" w:rsidR="004101A3" w:rsidRDefault="004101A3" w:rsidP="004101A3">
                        <w:pPr>
                          <w:jc w:val="center"/>
                          <w:rPr>
                            <w:b/>
                            <w:sz w:val="36"/>
                            <w:lang w:val="en-US"/>
                          </w:rPr>
                        </w:pPr>
                        <w:r w:rsidRPr="00A004C7">
                          <w:rPr>
                            <w:b/>
                            <w:sz w:val="36"/>
                            <w:lang w:val="en-US"/>
                          </w:rPr>
                          <w:t>Environment</w:t>
                        </w:r>
                      </w:p>
                      <w:p w14:paraId="7790D451" w14:textId="77777777" w:rsidR="004101A3" w:rsidRPr="004C3F7B" w:rsidRDefault="004101A3" w:rsidP="004101A3">
                        <w:pPr>
                          <w:ind w:left="1701"/>
                          <w:jc w:val="right"/>
                          <w:rPr>
                            <w:sz w:val="22"/>
                            <w:lang w:val="en-US"/>
                          </w:rPr>
                        </w:pPr>
                      </w:p>
                      <w:p w14:paraId="0A2E1161" w14:textId="77777777" w:rsidR="004101A3" w:rsidRPr="00A004C7" w:rsidRDefault="004101A3" w:rsidP="004101A3">
                        <w:pPr>
                          <w:ind w:left="1701"/>
                          <w:jc w:val="right"/>
                          <w:rPr>
                            <w:b/>
                            <w:sz w:val="36"/>
                            <w:lang w:val="en-US"/>
                          </w:rPr>
                        </w:pPr>
                      </w:p>
                    </w:txbxContent>
                  </v:textbox>
                </v:shape>
                <v:group id="Group 5" o:spid="_x0000_s1045" style="position:absolute;left:1769533;top:1388534;width:10587990;height:5945505" coordsize="10365007,5715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 Box 6" o:spid="_x0000_s1046" type="#_x0000_t202" style="position:absolute;width:2075815;height:571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UAqvwAA&#10;ANoAAAAPAAAAZHJzL2Rvd25yZXYueG1sRI9LC8IwEITvgv8hrOBNUy2IVKP4QBDx4uPgcWnWtths&#10;ShNt/fdGEDwOM/MNM1+2phQvql1hWcFoGIEgTq0uOFNwvewGUxDOI2ssLZOCNzlYLrqdOSbaNnyi&#10;19lnIkDYJagg975KpHRpTgbd0FbEwbvb2qAPss6krrEJcFPKcRRNpMGCw0KOFW1ySh/np1FwiOlx&#10;izN3dM19He91tD2Wh61S/V67moHw1Pp/+NfeawUT+F4JN0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WdQCq/AAAA2gAAAA8AAAAAAAAAAAAAAAAAlwIAAGRycy9kb3ducmV2&#10;LnhtbFBLBQYAAAAABAAEAPUAAACDAwAAAAA=&#10;" fillcolor="white [3201]" strokecolor="black [3200]" strokeweight="1pt">
                    <v:textbox>
                      <w:txbxContent>
                        <w:p w14:paraId="2DC76D80" w14:textId="77777777" w:rsidR="004101A3" w:rsidRDefault="004101A3" w:rsidP="004101A3">
                          <w:pPr>
                            <w:jc w:val="center"/>
                            <w:rPr>
                              <w:b/>
                              <w:sz w:val="28"/>
                              <w:lang w:val="en-US"/>
                            </w:rPr>
                          </w:pPr>
                          <w:r w:rsidRPr="00A004C7">
                            <w:rPr>
                              <w:b/>
                              <w:sz w:val="28"/>
                              <w:lang w:val="en-US"/>
                            </w:rPr>
                            <w:t>Customer segment</w:t>
                          </w:r>
                        </w:p>
                        <w:p w14:paraId="0E3CF095" w14:textId="77777777" w:rsidR="004101A3" w:rsidRDefault="004101A3" w:rsidP="004101A3">
                          <w:pPr>
                            <w:rPr>
                              <w:sz w:val="22"/>
                              <w:lang w:val="en-US"/>
                            </w:rPr>
                          </w:pPr>
                        </w:p>
                        <w:p w14:paraId="52E64EE8" w14:textId="77777777" w:rsidR="004101A3" w:rsidRDefault="004101A3" w:rsidP="004101A3">
                          <w:pPr>
                            <w:rPr>
                              <w:sz w:val="22"/>
                              <w:lang w:val="en-US"/>
                            </w:rPr>
                          </w:pPr>
                        </w:p>
                        <w:p w14:paraId="686DFEC2" w14:textId="77777777" w:rsidR="004101A3" w:rsidRDefault="004101A3" w:rsidP="004101A3">
                          <w:pPr>
                            <w:rPr>
                              <w:sz w:val="22"/>
                              <w:lang w:val="en-US"/>
                            </w:rPr>
                          </w:pPr>
                        </w:p>
                        <w:p w14:paraId="5ED34891" w14:textId="77777777" w:rsidR="004101A3" w:rsidRDefault="004101A3" w:rsidP="004101A3">
                          <w:pPr>
                            <w:rPr>
                              <w:sz w:val="22"/>
                              <w:lang w:val="en-US"/>
                            </w:rPr>
                          </w:pPr>
                        </w:p>
                        <w:p w14:paraId="6A93D8B0" w14:textId="77777777" w:rsidR="004101A3" w:rsidRDefault="004101A3" w:rsidP="004101A3">
                          <w:pPr>
                            <w:rPr>
                              <w:sz w:val="22"/>
                              <w:lang w:val="en-US"/>
                            </w:rPr>
                          </w:pPr>
                        </w:p>
                        <w:p w14:paraId="44ECB500" w14:textId="77777777" w:rsidR="004101A3" w:rsidRDefault="004101A3" w:rsidP="004101A3">
                          <w:pPr>
                            <w:rPr>
                              <w:sz w:val="22"/>
                              <w:lang w:val="en-US"/>
                            </w:rPr>
                          </w:pPr>
                        </w:p>
                        <w:p w14:paraId="47E88B67" w14:textId="77777777" w:rsidR="004101A3" w:rsidRDefault="004101A3" w:rsidP="004101A3">
                          <w:pPr>
                            <w:rPr>
                              <w:sz w:val="22"/>
                              <w:lang w:val="en-US"/>
                            </w:rPr>
                          </w:pPr>
                        </w:p>
                        <w:p w14:paraId="3F38D66B" w14:textId="77777777" w:rsidR="004101A3" w:rsidRDefault="004101A3" w:rsidP="004101A3">
                          <w:pPr>
                            <w:rPr>
                              <w:sz w:val="22"/>
                              <w:lang w:val="en-US"/>
                            </w:rPr>
                          </w:pPr>
                        </w:p>
                        <w:p w14:paraId="0286A536" w14:textId="77777777" w:rsidR="004101A3" w:rsidRDefault="004101A3" w:rsidP="004101A3">
                          <w:pPr>
                            <w:rPr>
                              <w:sz w:val="22"/>
                              <w:lang w:val="en-US"/>
                            </w:rPr>
                          </w:pPr>
                        </w:p>
                        <w:p w14:paraId="027CB009" w14:textId="77777777" w:rsidR="004101A3" w:rsidRPr="00A004C7" w:rsidRDefault="004101A3" w:rsidP="004101A3">
                          <w:pPr>
                            <w:jc w:val="center"/>
                            <w:rPr>
                              <w:b/>
                              <w:sz w:val="28"/>
                              <w:lang w:val="en-US"/>
                            </w:rPr>
                          </w:pPr>
                        </w:p>
                        <w:p w14:paraId="0479EB38" w14:textId="77777777" w:rsidR="004101A3" w:rsidRPr="004C3F7B" w:rsidRDefault="004101A3" w:rsidP="004101A3">
                          <w:pPr>
                            <w:rPr>
                              <w:sz w:val="22"/>
                              <w:lang w:val="en-US"/>
                            </w:rPr>
                          </w:pPr>
                        </w:p>
                        <w:p w14:paraId="54417251" w14:textId="77777777" w:rsidR="004101A3" w:rsidRDefault="004101A3" w:rsidP="004101A3">
                          <w:pPr>
                            <w:rPr>
                              <w:lang w:val="en-US"/>
                            </w:rPr>
                          </w:pPr>
                        </w:p>
                        <w:p w14:paraId="6DCB81BA" w14:textId="77777777" w:rsidR="004101A3" w:rsidRPr="00CF0380" w:rsidRDefault="004101A3" w:rsidP="004101A3">
                          <w:pPr>
                            <w:rPr>
                              <w:lang w:val="en-US"/>
                            </w:rPr>
                          </w:pPr>
                        </w:p>
                      </w:txbxContent>
                    </v:textbox>
                  </v:shape>
                  <v:shape id="Text Box 7" o:spid="_x0000_s1047" type="#_x0000_t202" style="position:absolute;left:2055979;width:2077237;height:2861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eWxwAAA&#10;ANoAAAAPAAAAZHJzL2Rvd25yZXYueG1sRI9Lq8IwFIT3gv8hHMGdplq4SjWKDwQRNz4WLg/NsS02&#10;J6WJtv57c0FwOczMN8x82ZpSvKh2hWUFo2EEgji1uuBMwfWyG0xBOI+ssbRMCt7kYLnoduaYaNvw&#10;iV5nn4kAYZeggtz7KpHSpTkZdENbEQfvbmuDPsg6k7rGJsBNKcdR9CcNFhwWcqxok1P6OD+NgkNM&#10;j1ucuaNr7ut4r6PtsTxsler32tUMhKfW/8Lf9l4rmMD/lXAD5OI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0eWxwAAAANoAAAAPAAAAAAAAAAAAAAAAAJcCAABkcnMvZG93bnJl&#10;di54bWxQSwUGAAAAAAQABAD1AAAAhAMAAAAA&#10;" fillcolor="white [3201]" strokecolor="black [3200]" strokeweight="1pt">
                    <v:textbox>
                      <w:txbxContent>
                        <w:p w14:paraId="56678F40" w14:textId="3D52021E" w:rsidR="004101A3" w:rsidRPr="004101A3" w:rsidRDefault="004101A3" w:rsidP="004101A3">
                          <w:pPr>
                            <w:jc w:val="center"/>
                            <w:rPr>
                              <w:b/>
                              <w:sz w:val="28"/>
                              <w:lang w:val="en-US"/>
                            </w:rPr>
                          </w:pPr>
                          <w:r w:rsidRPr="0062762C">
                            <w:rPr>
                              <w:b/>
                              <w:sz w:val="28"/>
                              <w:lang w:val="en-US"/>
                            </w:rPr>
                            <w:t>Customer Relationships</w:t>
                          </w:r>
                        </w:p>
                      </w:txbxContent>
                    </v:textbox>
                  </v:shape>
                  <v:shape id="Text Box 8" o:spid="_x0000_s1048" type="#_x0000_t202" style="position:absolute;left:4123266;width:2075815;height:571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TnHDvAAA&#10;ANoAAAAPAAAAZHJzL2Rvd25yZXYueG1sRE/JCsIwEL0L/kMYwZtNtSBSjeKCIOLF5eBxaMa22ExK&#10;E239e3MQPD7evlh1phJvalxpWcE4ikEQZ1aXnCu4XfejGQjnkTVWlknBhxyslv3eAlNtWz7T++Jz&#10;EULYpaig8L5OpXRZQQZdZGviwD1sY9AH2ORSN9iGcFPJSRxPpcGSQ0OBNW0Lyp6Xl1FwTOh5T3J3&#10;cu1jkxx0vDtVx51Sw0G3noPw1Pm/+Oc+aAVha7gSboBcf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tOccO8AAAA2gAAAA8AAAAAAAAAAAAAAAAAlwIAAGRycy9kb3ducmV2Lnht&#10;bFBLBQYAAAAABAAEAPUAAACAAwAAAAA=&#10;" fillcolor="white [3201]" strokecolor="black [3200]" strokeweight="1pt">
                    <v:textbox>
                      <w:txbxContent>
                        <w:p w14:paraId="4754F032" w14:textId="77777777" w:rsidR="004101A3" w:rsidRDefault="004101A3" w:rsidP="004101A3">
                          <w:pPr>
                            <w:jc w:val="center"/>
                            <w:rPr>
                              <w:b/>
                              <w:sz w:val="28"/>
                              <w:lang w:val="en-US"/>
                            </w:rPr>
                          </w:pPr>
                          <w:r>
                            <w:rPr>
                              <w:b/>
                              <w:sz w:val="28"/>
                              <w:lang w:val="en-US"/>
                            </w:rPr>
                            <w:t>V</w:t>
                          </w:r>
                          <w:r w:rsidRPr="00C267D1">
                            <w:rPr>
                              <w:b/>
                              <w:sz w:val="28"/>
                              <w:lang w:val="en-US"/>
                            </w:rPr>
                            <w:t>alue proposition</w:t>
                          </w:r>
                        </w:p>
                        <w:p w14:paraId="3CD1A680" w14:textId="1A45C6FD" w:rsidR="004101A3" w:rsidRPr="004C3F7B" w:rsidRDefault="004101A3" w:rsidP="004101A3">
                          <w:pPr>
                            <w:rPr>
                              <w:sz w:val="22"/>
                              <w:lang w:val="en-US"/>
                            </w:rPr>
                          </w:pPr>
                          <w:r w:rsidRPr="004C3F7B">
                            <w:rPr>
                              <w:sz w:val="22"/>
                              <w:lang w:val="en-US"/>
                            </w:rPr>
                            <w:t xml:space="preserve"> </w:t>
                          </w:r>
                        </w:p>
                      </w:txbxContent>
                    </v:textbox>
                  </v:shape>
                  <v:shape id="Text Box 9" o:spid="_x0000_s1049" type="#_x0000_t202" style="position:absolute;left:6180666;width:2046427;height:285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tRYwAAA&#10;ANoAAAAPAAAAZHJzL2Rvd25yZXYueG1sRI9Lq8IwFIT3gv8hHMGdplq4aDWKDwQRNz4WLg/NsS02&#10;J6WJtv57c0FwOczMN8x82ZpSvKh2hWUFo2EEgji1uuBMwfWyG0xAOI+ssbRMCt7kYLnoduaYaNvw&#10;iV5nn4kAYZeggtz7KpHSpTkZdENbEQfvbmuDPsg6k7rGJsBNKcdR9CcNFhwWcqxok1P6OD+NgkNM&#10;j1ucuaNr7ut4r6PtsTxsler32tUMhKfW/8Lf9l4rmML/lXAD5OI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AtRYwAAAANoAAAAPAAAAAAAAAAAAAAAAAJcCAABkcnMvZG93bnJl&#10;di54bWxQSwUGAAAAAAQABAD1AAAAhAMAAAAA&#10;" fillcolor="white [3201]" strokecolor="black [3200]" strokeweight="1pt">
                    <v:textbox>
                      <w:txbxContent>
                        <w:p w14:paraId="1B27017C" w14:textId="77777777" w:rsidR="004101A3" w:rsidRPr="005552FF" w:rsidRDefault="004101A3" w:rsidP="004101A3">
                          <w:pPr>
                            <w:jc w:val="center"/>
                            <w:rPr>
                              <w:b/>
                              <w:sz w:val="28"/>
                              <w:lang w:val="en-US"/>
                            </w:rPr>
                          </w:pPr>
                          <w:r w:rsidRPr="005552FF">
                            <w:rPr>
                              <w:b/>
                              <w:sz w:val="28"/>
                              <w:lang w:val="en-US"/>
                            </w:rPr>
                            <w:t>Key activities</w:t>
                          </w:r>
                        </w:p>
                        <w:p w14:paraId="62CF989E" w14:textId="626C10F7" w:rsidR="004101A3" w:rsidRPr="004C3F7B" w:rsidRDefault="004101A3" w:rsidP="004101A3">
                          <w:pPr>
                            <w:rPr>
                              <w:sz w:val="22"/>
                              <w:lang w:val="en-US"/>
                            </w:rPr>
                          </w:pPr>
                        </w:p>
                      </w:txbxContent>
                    </v:textbox>
                  </v:shape>
                  <v:shape id="Text Box 10" o:spid="_x0000_s1050" type="#_x0000_t202" style="position:absolute;left:8227093;width:2137914;height:571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AIvxAAA&#10;ANsAAAAPAAAAZHJzL2Rvd25yZXYueG1sRI9Ba8MwDIXvhf0Ho8FujbMFSsnqhm1hUEIubXfYUcRq&#10;EhrLIfaa7N9Ph0FvEu/pvU+7YnGDutEUes8GnpMUFHHjbc+tga/z53oLKkRki4NnMvBLAYr9w2qH&#10;ufUzH+l2iq2SEA45GuhiHHOtQ9ORw5D4kVi0i58cRlmnVtsJZwl3g35J04122LM0dDjSR0fN9fTj&#10;DFQZXb+zNtRhvrxnB5uW9VCVxjw9Lm+voCIt8W7+vz5YwRd6+UUG0P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gCL8QAAADbAAAADwAAAAAAAAAAAAAAAACXAgAAZHJzL2Rv&#10;d25yZXYueG1sUEsFBgAAAAAEAAQA9QAAAIgDAAAAAA==&#10;" fillcolor="white [3201]" strokecolor="black [3200]" strokeweight="1pt">
                    <v:textbox>
                      <w:txbxContent>
                        <w:p w14:paraId="28472309" w14:textId="719D08D1" w:rsidR="004101A3" w:rsidRPr="00C84FFB" w:rsidRDefault="004101A3" w:rsidP="004101A3">
                          <w:pPr>
                            <w:jc w:val="center"/>
                            <w:rPr>
                              <w:b/>
                              <w:sz w:val="28"/>
                              <w:lang w:val="en-US"/>
                            </w:rPr>
                          </w:pPr>
                          <w:r w:rsidRPr="00C84FFB">
                            <w:rPr>
                              <w:b/>
                              <w:sz w:val="28"/>
                              <w:lang w:val="en-US"/>
                            </w:rPr>
                            <w:t>Key partners</w:t>
                          </w:r>
                        </w:p>
                        <w:p w14:paraId="29E6858F" w14:textId="77777777" w:rsidR="004101A3" w:rsidRPr="004C3F7B" w:rsidRDefault="004101A3" w:rsidP="004101A3">
                          <w:pPr>
                            <w:rPr>
                              <w:sz w:val="22"/>
                              <w:lang w:val="en-US"/>
                            </w:rPr>
                          </w:pPr>
                        </w:p>
                      </w:txbxContent>
                    </v:textbox>
                  </v:shape>
                  <v:shape id="Text Box 11" o:spid="_x0000_s1051" type="#_x0000_t202" style="position:absolute;left:6180666;top:2844256;width:2046427;height:2870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Ke0vQAA&#10;ANsAAAAPAAAAZHJzL2Rvd25yZXYueG1sRE/JCsIwEL0L/kMYwZumWhCpRnFBEPHicvA4NGNbbCal&#10;ibb+vREEb/N468yXrSnFi2pXWFYwGkYgiFOrC84UXC+7wRSE88gaS8uk4E0OlotuZ46Jtg2f6HX2&#10;mQgh7BJUkHtfJVK6NCeDbmgr4sDdbW3QB1hnUtfYhHBTynEUTaTBgkNDjhVtckof56dRcIjpcYsz&#10;d3TNfR3vdbQ9loetUv1eu5qB8NT6v/jn3uswfwTfX8IBcvE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uhKe0vQAAANsAAAAPAAAAAAAAAAAAAAAAAJcCAABkcnMvZG93bnJldi54&#10;bWxQSwUGAAAAAAQABAD1AAAAgQMAAAAA&#10;" fillcolor="white [3201]" strokecolor="black [3200]" strokeweight="1pt">
                    <v:textbox>
                      <w:txbxContent>
                        <w:p w14:paraId="5B72B06B" w14:textId="77777777" w:rsidR="004101A3" w:rsidRPr="005552FF" w:rsidRDefault="004101A3" w:rsidP="004101A3">
                          <w:pPr>
                            <w:jc w:val="center"/>
                            <w:rPr>
                              <w:b/>
                              <w:sz w:val="28"/>
                              <w:lang w:val="en-US"/>
                            </w:rPr>
                          </w:pPr>
                          <w:r w:rsidRPr="005552FF">
                            <w:rPr>
                              <w:b/>
                              <w:sz w:val="28"/>
                              <w:lang w:val="en-US"/>
                            </w:rPr>
                            <w:t>Key resources and architecture</w:t>
                          </w:r>
                        </w:p>
                        <w:p w14:paraId="43A05227" w14:textId="77777777" w:rsidR="004101A3" w:rsidRPr="004C3F7B" w:rsidRDefault="004101A3" w:rsidP="004101A3">
                          <w:pPr>
                            <w:rPr>
                              <w:sz w:val="22"/>
                              <w:lang w:val="en-US"/>
                            </w:rPr>
                          </w:pPr>
                        </w:p>
                        <w:p w14:paraId="787C6C1E" w14:textId="77777777" w:rsidR="004101A3" w:rsidRPr="00CF0380" w:rsidRDefault="004101A3" w:rsidP="004101A3">
                          <w:pPr>
                            <w:rPr>
                              <w:lang w:val="en-US"/>
                            </w:rPr>
                          </w:pPr>
                        </w:p>
                      </w:txbxContent>
                    </v:textbox>
                  </v:shape>
                  <v:shape id="Text Box 14" o:spid="_x0000_s1052" type="#_x0000_t202" style="position:absolute;left:2055979;top:2861561;width:2067287;height:2853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wQswAAA&#10;ANsAAAAPAAAAZHJzL2Rvd25yZXYueG1sRE9Li8IwEL4v+B/CCN7W1K0sUk3FB4KIl60ePA7N9IHN&#10;pDRZ2/33G0HwNh/fc1brwTTiQZ2rLSuYTSMQxLnVNZcKrpfD5wKE88gaG8uk4I8crNPRxwoTbXv+&#10;oUfmSxFC2CWooPK+TaR0eUUG3dS2xIErbGfQB9iVUnfYh3DTyK8o+pYGaw4NFba0qyi/Z79GwSmm&#10;+y0u3dn1xTY+6mh/bk57pSbjYbME4Wnwb/HLfdRh/hyev4QDZ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wQswAAAANsAAAAPAAAAAAAAAAAAAAAAAJcCAABkcnMvZG93bnJl&#10;di54bWxQSwUGAAAAAAQABAD1AAAAhAMAAAAA&#10;" fillcolor="white [3201]" strokecolor="black [3200]" strokeweight="1pt">
                    <v:textbox>
                      <w:txbxContent>
                        <w:p w14:paraId="144DB3C7" w14:textId="77777777" w:rsidR="004101A3" w:rsidRPr="0047127E" w:rsidRDefault="004101A3" w:rsidP="004101A3">
                          <w:pPr>
                            <w:jc w:val="center"/>
                            <w:rPr>
                              <w:b/>
                              <w:sz w:val="28"/>
                              <w:lang w:val="en-US"/>
                            </w:rPr>
                          </w:pPr>
                          <w:r w:rsidRPr="0047127E">
                            <w:rPr>
                              <w:b/>
                              <w:sz w:val="28"/>
                              <w:lang w:val="en-US"/>
                            </w:rPr>
                            <w:t>Channels</w:t>
                          </w:r>
                        </w:p>
                        <w:p w14:paraId="2474D3E3" w14:textId="3397407F" w:rsidR="004101A3" w:rsidRPr="004C3F7B" w:rsidRDefault="004101A3" w:rsidP="004101A3">
                          <w:pPr>
                            <w:rPr>
                              <w:sz w:val="22"/>
                              <w:lang w:val="en-US"/>
                            </w:rPr>
                          </w:pPr>
                        </w:p>
                      </w:txbxContent>
                    </v:textbox>
                  </v:shape>
                </v:group>
                <v:rect id="Rectangle 15" o:spid="_x0000_s1053" style="position:absolute;left:7018867;top:7171267;width:5338445;height:152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TuDwAAA&#10;ANsAAAAPAAAAZHJzL2Rvd25yZXYueG1sRE/NisIwEL4LvkOYhb2Ipi52kWoUFYTVg2i3DzA0Y1u2&#10;mZQm1u7bG0HwNh/f7yzXvalFR62rLCuYTiIQxLnVFRcKst/9eA7CeWSNtWVS8E8O1qvhYImJtne+&#10;UJf6QoQQdgkqKL1vEildXpJBN7ENceCutjXoA2wLqVu8h3BTy68o+pYGKw4NJTa0Kyn/S29GwSmW&#10;x5gxcxudzkZu2xXVIT0r9fnRbxYgPPX+LX65f3SYH8Pzl3CAX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YTuDwAAAANsAAAAPAAAAAAAAAAAAAAAAAJcCAABkcnMvZG93bnJl&#10;di54bWxQSwUGAAAAAAQABAD1AAAAhAMAAAAA&#10;" fillcolor="white [3201]" strokecolor="black [3200]" strokeweight="1pt">
                  <v:textbox>
                    <w:txbxContent>
                      <w:p w14:paraId="39D9526F" w14:textId="77777777" w:rsidR="004101A3" w:rsidRPr="005D68DE" w:rsidRDefault="004101A3" w:rsidP="004101A3">
                        <w:pPr>
                          <w:jc w:val="center"/>
                          <w:rPr>
                            <w:b/>
                            <w:sz w:val="28"/>
                            <w:lang w:val="en-US"/>
                          </w:rPr>
                        </w:pPr>
                        <w:r w:rsidRPr="005D68DE">
                          <w:rPr>
                            <w:b/>
                            <w:sz w:val="28"/>
                            <w:lang w:val="en-US"/>
                          </w:rPr>
                          <w:t>Cost structure</w:t>
                        </w:r>
                      </w:p>
                      <w:p w14:paraId="60E3A4DA" w14:textId="3068236D" w:rsidR="004101A3" w:rsidRPr="004C3F7B" w:rsidRDefault="004101A3" w:rsidP="004101A3">
                        <w:pPr>
                          <w:rPr>
                            <w:sz w:val="22"/>
                            <w:lang w:val="en-US"/>
                          </w:rPr>
                        </w:pPr>
                        <w:r w:rsidRPr="004C3F7B">
                          <w:rPr>
                            <w:sz w:val="22"/>
                            <w:lang w:val="en-US"/>
                          </w:rPr>
                          <w:t xml:space="preserve"> </w:t>
                        </w:r>
                      </w:p>
                    </w:txbxContent>
                  </v:textbox>
                </v:rect>
                <v:rect id="Rectangle 16" o:spid="_x0000_s1054" style="position:absolute;left:1769533;top:7171267;width:5248275;height:152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6X0wAAA&#10;ANsAAAAPAAAAZHJzL2Rvd25yZXYueG1sRE/NisIwEL4L+w5hFryITRUVqY3iCgvqQdyuDzA0Y1u2&#10;mZQmW+vbG0HwNh/f76Sb3tSio9ZVlhVMohgEcW51xYWCy+/3eAnCeWSNtWVScCcHm/XHIMVE2xv/&#10;UJf5QoQQdgkqKL1vEildXpJBF9mGOHBX2xr0AbaF1C3eQrip5TSOF9JgxaGhxIZ2JeV/2b9RcJrL&#10;45zx4rY6m43cV1dUh+ys1PCz365AeOr9W/xy73WYv4D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s6X0wAAAANsAAAAPAAAAAAAAAAAAAAAAAJcCAABkcnMvZG93bnJl&#10;di54bWxQSwUGAAAAAAQABAD1AAAAhAMAAAAA&#10;" fillcolor="white [3201]" strokecolor="black [3200]" strokeweight="1pt">
                  <v:textbox>
                    <w:txbxContent>
                      <w:p w14:paraId="3ACC23F3" w14:textId="77777777" w:rsidR="004101A3" w:rsidRPr="005D68DE" w:rsidRDefault="004101A3" w:rsidP="004101A3">
                        <w:pPr>
                          <w:jc w:val="center"/>
                          <w:rPr>
                            <w:b/>
                            <w:sz w:val="28"/>
                            <w:lang w:val="en-US"/>
                          </w:rPr>
                        </w:pPr>
                        <w:r w:rsidRPr="005D68DE">
                          <w:rPr>
                            <w:b/>
                            <w:sz w:val="28"/>
                            <w:lang w:val="en-US"/>
                          </w:rPr>
                          <w:t>Value streams</w:t>
                        </w:r>
                      </w:p>
                      <w:p w14:paraId="4B020A7D" w14:textId="2623DCD9" w:rsidR="004101A3" w:rsidRPr="004C3F7B" w:rsidRDefault="004101A3" w:rsidP="004101A3">
                        <w:pPr>
                          <w:rPr>
                            <w:sz w:val="22"/>
                            <w:lang w:val="en-US"/>
                          </w:rPr>
                        </w:pPr>
                      </w:p>
                    </w:txbxContent>
                  </v:textbox>
                </v:rect>
                <w10:wrap type="square"/>
              </v:group>
            </w:pict>
          </mc:Fallback>
        </mc:AlternateContent>
      </w:r>
    </w:p>
    <w:sectPr w:rsidR="00F757C2" w:rsidSect="003D57E9">
      <w:headerReference w:type="default" r:id="rId7"/>
      <w:footerReference w:type="default" r:id="rId8"/>
      <w:pgSz w:w="23820" w:h="168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1FF4A" w14:textId="77777777" w:rsidR="00523984" w:rsidRDefault="00523984" w:rsidP="004E4437">
      <w:r>
        <w:separator/>
      </w:r>
    </w:p>
  </w:endnote>
  <w:endnote w:type="continuationSeparator" w:id="0">
    <w:p w14:paraId="3576B7F1" w14:textId="77777777" w:rsidR="00523984" w:rsidRDefault="00523984" w:rsidP="004E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8E0D" w14:textId="0965C122" w:rsidR="00D02F84" w:rsidRPr="008B02AF" w:rsidRDefault="00D02F84">
    <w:pPr>
      <w:pStyle w:val="Footer"/>
      <w:rPr>
        <w:sz w:val="22"/>
        <w:lang w:val="en-US"/>
      </w:rPr>
    </w:pPr>
    <w:r w:rsidRPr="008B02AF">
      <w:rPr>
        <w:sz w:val="20"/>
      </w:rPr>
      <w:t xml:space="preserve">Adapted from the Business Model Canvas by Alexander </w:t>
    </w:r>
    <w:proofErr w:type="spellStart"/>
    <w:r w:rsidRPr="008B02AF">
      <w:rPr>
        <w:sz w:val="20"/>
      </w:rPr>
      <w:t>Osterwalder</w:t>
    </w:r>
    <w:proofErr w:type="spellEnd"/>
    <w:r w:rsidRPr="008B02AF">
      <w:rPr>
        <w:sz w:val="20"/>
      </w:rPr>
      <w:t xml:space="preserve">. This work is licensed under the Creative Commons Attribution-Share Alike 3.0 </w:t>
    </w:r>
    <w:proofErr w:type="spellStart"/>
    <w:r w:rsidRPr="008B02AF">
      <w:rPr>
        <w:sz w:val="20"/>
      </w:rPr>
      <w:t>Unported</w:t>
    </w:r>
    <w:proofErr w:type="spellEnd"/>
    <w:r w:rsidRPr="008B02AF">
      <w:rPr>
        <w:sz w:val="20"/>
      </w:rPr>
      <w:t xml:space="preserve"> Licence.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A052" w14:textId="77777777" w:rsidR="00523984" w:rsidRDefault="00523984" w:rsidP="004E4437">
      <w:r>
        <w:separator/>
      </w:r>
    </w:p>
  </w:footnote>
  <w:footnote w:type="continuationSeparator" w:id="0">
    <w:p w14:paraId="2657019B" w14:textId="77777777" w:rsidR="00523984" w:rsidRDefault="00523984" w:rsidP="004E44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6"/>
      <w:gridCol w:w="6911"/>
      <w:gridCol w:w="6977"/>
    </w:tblGrid>
    <w:tr w:rsidR="004E4437" w14:paraId="0E1F6CB7" w14:textId="77777777" w:rsidTr="004C3F7B">
      <w:trPr>
        <w:trHeight w:val="541"/>
      </w:trPr>
      <w:tc>
        <w:tcPr>
          <w:tcW w:w="6976" w:type="dxa"/>
        </w:tcPr>
        <w:p w14:paraId="2A92087A" w14:textId="4B92AE7E" w:rsidR="004E4437" w:rsidRPr="004E4437" w:rsidRDefault="004E4437" w:rsidP="004E4437">
          <w:pPr>
            <w:pStyle w:val="Header"/>
            <w:rPr>
              <w:b/>
              <w:sz w:val="36"/>
              <w:lang w:val="en-US"/>
            </w:rPr>
          </w:pPr>
          <w:r w:rsidRPr="004E4437">
            <w:rPr>
              <w:b/>
              <w:sz w:val="44"/>
              <w:lang w:val="en-US"/>
            </w:rPr>
            <w:t>The IT Business Model Canvas</w:t>
          </w:r>
        </w:p>
      </w:tc>
      <w:tc>
        <w:tcPr>
          <w:tcW w:w="6911" w:type="dxa"/>
        </w:tcPr>
        <w:p w14:paraId="4CA789FF" w14:textId="77777777" w:rsidR="00D02F84" w:rsidRDefault="00D02F84" w:rsidP="00D02F84">
          <w:pPr>
            <w:pStyle w:val="Header"/>
            <w:jc w:val="center"/>
            <w:rPr>
              <w:sz w:val="21"/>
            </w:rPr>
          </w:pPr>
        </w:p>
        <w:p w14:paraId="3F5BF687" w14:textId="55F47345" w:rsidR="004E4437" w:rsidRDefault="004E4437" w:rsidP="00D02F84">
          <w:pPr>
            <w:pStyle w:val="Header"/>
            <w:jc w:val="center"/>
          </w:pPr>
        </w:p>
      </w:tc>
      <w:tc>
        <w:tcPr>
          <w:tcW w:w="6977" w:type="dxa"/>
        </w:tcPr>
        <w:p w14:paraId="460D7A73" w14:textId="6A3ED5C4" w:rsidR="004E4437" w:rsidRPr="00D02F84" w:rsidRDefault="00D02F84" w:rsidP="00B60F65">
          <w:pPr>
            <w:pStyle w:val="Header"/>
            <w:jc w:val="right"/>
            <w:rPr>
              <w:b/>
            </w:rPr>
          </w:pPr>
          <w:r w:rsidRPr="00D02F84">
            <w:rPr>
              <w:b/>
            </w:rPr>
            <w:t>IT business model canvas o</w:t>
          </w:r>
          <w:r w:rsidR="004E4437" w:rsidRPr="00D02F84">
            <w:rPr>
              <w:b/>
            </w:rPr>
            <w:t xml:space="preserve">ptimized for </w:t>
          </w:r>
          <w:r w:rsidR="00B60F65">
            <w:rPr>
              <w:b/>
            </w:rPr>
            <w:t>hybrid business model</w:t>
          </w:r>
          <w:r w:rsidR="00527E06">
            <w:rPr>
              <w:b/>
            </w:rPr>
            <w:t>s</w:t>
          </w:r>
          <w:r w:rsidR="00B60F65">
            <w:rPr>
              <w:b/>
            </w:rPr>
            <w:t xml:space="preserve"> and entrepreneurial IT</w:t>
          </w:r>
        </w:p>
      </w:tc>
    </w:tr>
  </w:tbl>
  <w:p w14:paraId="2088AF55" w14:textId="4F468661" w:rsidR="004E4437" w:rsidRPr="004E4437" w:rsidRDefault="004E4437" w:rsidP="004E4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E9"/>
    <w:rsid w:val="00003DA3"/>
    <w:rsid w:val="00007441"/>
    <w:rsid w:val="00012281"/>
    <w:rsid w:val="00024152"/>
    <w:rsid w:val="00044429"/>
    <w:rsid w:val="000B49C7"/>
    <w:rsid w:val="00205A23"/>
    <w:rsid w:val="002075F3"/>
    <w:rsid w:val="00266846"/>
    <w:rsid w:val="00280A73"/>
    <w:rsid w:val="002B2C51"/>
    <w:rsid w:val="00386BE7"/>
    <w:rsid w:val="003D57E9"/>
    <w:rsid w:val="004101A3"/>
    <w:rsid w:val="0041727D"/>
    <w:rsid w:val="0044358A"/>
    <w:rsid w:val="0047127E"/>
    <w:rsid w:val="004C3F7B"/>
    <w:rsid w:val="004E4437"/>
    <w:rsid w:val="00502EFA"/>
    <w:rsid w:val="00523984"/>
    <w:rsid w:val="00527E06"/>
    <w:rsid w:val="00535504"/>
    <w:rsid w:val="005552FF"/>
    <w:rsid w:val="005B6F26"/>
    <w:rsid w:val="005D68DE"/>
    <w:rsid w:val="005F3232"/>
    <w:rsid w:val="0062762C"/>
    <w:rsid w:val="006276B4"/>
    <w:rsid w:val="0063235E"/>
    <w:rsid w:val="00650A3E"/>
    <w:rsid w:val="00685674"/>
    <w:rsid w:val="006C5590"/>
    <w:rsid w:val="006E7298"/>
    <w:rsid w:val="0072776C"/>
    <w:rsid w:val="007E58AC"/>
    <w:rsid w:val="0083077B"/>
    <w:rsid w:val="008718C7"/>
    <w:rsid w:val="0088599D"/>
    <w:rsid w:val="008B02AF"/>
    <w:rsid w:val="0093079C"/>
    <w:rsid w:val="0098666E"/>
    <w:rsid w:val="009C120A"/>
    <w:rsid w:val="00A004C7"/>
    <w:rsid w:val="00A33877"/>
    <w:rsid w:val="00A72F4D"/>
    <w:rsid w:val="00A9694E"/>
    <w:rsid w:val="00AE1E8A"/>
    <w:rsid w:val="00B543CF"/>
    <w:rsid w:val="00B60F65"/>
    <w:rsid w:val="00B95BB0"/>
    <w:rsid w:val="00C267D1"/>
    <w:rsid w:val="00C33F5E"/>
    <w:rsid w:val="00C50911"/>
    <w:rsid w:val="00C51CB3"/>
    <w:rsid w:val="00C65D56"/>
    <w:rsid w:val="00C84FFB"/>
    <w:rsid w:val="00CB5982"/>
    <w:rsid w:val="00CF0380"/>
    <w:rsid w:val="00D02F84"/>
    <w:rsid w:val="00D161CE"/>
    <w:rsid w:val="00D42AB1"/>
    <w:rsid w:val="00D81F8E"/>
    <w:rsid w:val="00DD4FCD"/>
    <w:rsid w:val="00E20661"/>
    <w:rsid w:val="00E25BD5"/>
    <w:rsid w:val="00E94FC9"/>
    <w:rsid w:val="00EC3DCC"/>
    <w:rsid w:val="00F02E59"/>
    <w:rsid w:val="00F22432"/>
    <w:rsid w:val="00F248F8"/>
    <w:rsid w:val="00F4191D"/>
    <w:rsid w:val="00F43254"/>
    <w:rsid w:val="00FB465A"/>
    <w:rsid w:val="00FB4B23"/>
    <w:rsid w:val="00FC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E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37"/>
    <w:pPr>
      <w:tabs>
        <w:tab w:val="center" w:pos="4680"/>
        <w:tab w:val="right" w:pos="9360"/>
      </w:tabs>
    </w:pPr>
  </w:style>
  <w:style w:type="character" w:customStyle="1" w:styleId="HeaderChar">
    <w:name w:val="Header Char"/>
    <w:basedOn w:val="DefaultParagraphFont"/>
    <w:link w:val="Header"/>
    <w:uiPriority w:val="99"/>
    <w:rsid w:val="004E4437"/>
  </w:style>
  <w:style w:type="paragraph" w:styleId="Footer">
    <w:name w:val="footer"/>
    <w:basedOn w:val="Normal"/>
    <w:link w:val="FooterChar"/>
    <w:uiPriority w:val="99"/>
    <w:unhideWhenUsed/>
    <w:rsid w:val="004E4437"/>
    <w:pPr>
      <w:tabs>
        <w:tab w:val="center" w:pos="4680"/>
        <w:tab w:val="right" w:pos="9360"/>
      </w:tabs>
    </w:pPr>
  </w:style>
  <w:style w:type="character" w:customStyle="1" w:styleId="FooterChar">
    <w:name w:val="Footer Char"/>
    <w:basedOn w:val="DefaultParagraphFont"/>
    <w:link w:val="Footer"/>
    <w:uiPriority w:val="99"/>
    <w:rsid w:val="004E4437"/>
  </w:style>
  <w:style w:type="table" w:styleId="TableGrid">
    <w:name w:val="Table Grid"/>
    <w:basedOn w:val="TableNormal"/>
    <w:uiPriority w:val="39"/>
    <w:rsid w:val="004E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E443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64E37A-2D3E-924E-9619-1CDC241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Zielemans</dc:creator>
  <cp:keywords/>
  <dc:description/>
  <cp:lastModifiedBy>Francois Zielemans</cp:lastModifiedBy>
  <cp:revision>8</cp:revision>
  <cp:lastPrinted>2017-11-26T19:45:00Z</cp:lastPrinted>
  <dcterms:created xsi:type="dcterms:W3CDTF">2017-11-27T19:44:00Z</dcterms:created>
  <dcterms:modified xsi:type="dcterms:W3CDTF">2017-12-03T14:27:00Z</dcterms:modified>
</cp:coreProperties>
</file>